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3372" w14:textId="77777777" w:rsidR="00815211" w:rsidRDefault="00815211" w:rsidP="00815211">
      <w:pPr>
        <w:spacing w:before="77"/>
        <w:ind w:right="3888"/>
        <w:rPr>
          <w:rFonts w:ascii="Arial" w:eastAsia="Arial" w:hAnsi="Arial" w:cs="Arial"/>
          <w:b/>
          <w:color w:val="545454"/>
          <w:position w:val="-1"/>
          <w:sz w:val="22"/>
          <w:szCs w:val="22"/>
          <w:u w:val="thick" w:color="545454"/>
        </w:rPr>
      </w:pPr>
    </w:p>
    <w:p w14:paraId="22817415" w14:textId="7BA2AF58" w:rsidR="00815211" w:rsidRDefault="004368BA" w:rsidP="000F490F">
      <w:pPr>
        <w:pStyle w:val="NoSpacing"/>
        <w:jc w:val="center"/>
        <w:rPr>
          <w:rFonts w:ascii="Arial" w:eastAsia="Arial" w:hAnsi="Arial" w:cs="Arial"/>
          <w:b/>
          <w:bCs/>
          <w:sz w:val="24"/>
          <w:szCs w:val="24"/>
          <w:u w:color="545454"/>
        </w:rPr>
      </w:pPr>
      <w:r w:rsidRPr="000F490F">
        <w:rPr>
          <w:rFonts w:ascii="Arial" w:eastAsia="Arial" w:hAnsi="Arial" w:cs="Arial"/>
          <w:b/>
          <w:bCs/>
          <w:sz w:val="24"/>
          <w:szCs w:val="24"/>
          <w:u w:color="545454"/>
        </w:rPr>
        <w:t>OKEHAMPTON OTTERS</w:t>
      </w:r>
      <w:r w:rsidR="000F490F" w:rsidRPr="000F490F">
        <w:rPr>
          <w:rFonts w:ascii="Arial" w:eastAsia="Arial" w:hAnsi="Arial" w:cs="Arial"/>
          <w:b/>
          <w:bCs/>
          <w:sz w:val="24"/>
          <w:szCs w:val="24"/>
          <w:u w:color="545454"/>
        </w:rPr>
        <w:t xml:space="preserve"> </w:t>
      </w:r>
      <w:r w:rsidRPr="000F490F">
        <w:rPr>
          <w:rFonts w:ascii="Arial" w:eastAsia="Arial" w:hAnsi="Arial" w:cs="Arial"/>
          <w:b/>
          <w:bCs/>
          <w:sz w:val="24"/>
          <w:szCs w:val="24"/>
          <w:u w:color="545454"/>
        </w:rPr>
        <w:t xml:space="preserve">SWIMMING </w:t>
      </w:r>
      <w:r w:rsidR="001C5D9C">
        <w:rPr>
          <w:rFonts w:ascii="Arial" w:eastAsia="Arial" w:hAnsi="Arial" w:cs="Arial"/>
          <w:b/>
          <w:bCs/>
          <w:sz w:val="24"/>
          <w:szCs w:val="24"/>
          <w:u w:color="545454"/>
        </w:rPr>
        <w:t>CLUB</w:t>
      </w:r>
    </w:p>
    <w:p w14:paraId="709A1420" w14:textId="77777777" w:rsidR="000F490F" w:rsidRPr="000F490F" w:rsidRDefault="000F490F" w:rsidP="000F490F">
      <w:pPr>
        <w:pStyle w:val="NoSpacing"/>
        <w:jc w:val="center"/>
        <w:rPr>
          <w:rFonts w:ascii="Arial" w:eastAsia="Arial" w:hAnsi="Arial" w:cs="Arial"/>
          <w:b/>
          <w:bCs/>
          <w:sz w:val="24"/>
          <w:szCs w:val="24"/>
          <w:u w:color="545454"/>
        </w:rPr>
      </w:pPr>
    </w:p>
    <w:p w14:paraId="5B4F1109" w14:textId="41751814" w:rsidR="00D05418" w:rsidRPr="000F490F" w:rsidRDefault="004670E2" w:rsidP="000F490F">
      <w:pPr>
        <w:pStyle w:val="NoSpacing"/>
        <w:jc w:val="center"/>
        <w:rPr>
          <w:rFonts w:ascii="Arial" w:eastAsia="Arial" w:hAnsi="Arial" w:cs="Arial"/>
          <w:b/>
          <w:bCs/>
          <w:sz w:val="24"/>
          <w:szCs w:val="24"/>
          <w:u w:color="545454"/>
        </w:rPr>
      </w:pPr>
      <w:r w:rsidRPr="000F490F">
        <w:rPr>
          <w:rFonts w:ascii="Arial" w:eastAsia="Arial" w:hAnsi="Arial" w:cs="Arial"/>
          <w:b/>
          <w:bCs/>
          <w:sz w:val="24"/>
          <w:szCs w:val="24"/>
          <w:u w:color="545454"/>
        </w:rPr>
        <w:t>PRIVACY POLICY</w:t>
      </w:r>
    </w:p>
    <w:p w14:paraId="034D6415" w14:textId="77777777" w:rsidR="00D05418" w:rsidRDefault="00D05418">
      <w:pPr>
        <w:spacing w:before="6" w:line="180" w:lineRule="exact"/>
        <w:rPr>
          <w:sz w:val="18"/>
          <w:szCs w:val="18"/>
        </w:rPr>
      </w:pPr>
    </w:p>
    <w:p w14:paraId="4B053CFD" w14:textId="77777777" w:rsidR="00D05418" w:rsidRDefault="00D05418">
      <w:pPr>
        <w:spacing w:line="200" w:lineRule="exact"/>
      </w:pPr>
    </w:p>
    <w:p w14:paraId="0FA6ADE6" w14:textId="2F3EFADD" w:rsidR="00D05418" w:rsidRDefault="004670E2">
      <w:pPr>
        <w:spacing w:before="32"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t>Introduction</w:t>
      </w:r>
    </w:p>
    <w:p w14:paraId="086A186A" w14:textId="77777777" w:rsidR="00D05418" w:rsidRDefault="00D05418">
      <w:pPr>
        <w:spacing w:before="9" w:line="260" w:lineRule="exact"/>
        <w:rPr>
          <w:sz w:val="26"/>
          <w:szCs w:val="26"/>
        </w:rPr>
      </w:pPr>
    </w:p>
    <w:p w14:paraId="69375566" w14:textId="0EB241EE" w:rsidR="00D05418" w:rsidRDefault="004670E2">
      <w:pPr>
        <w:spacing w:before="32" w:line="258" w:lineRule="auto"/>
        <w:ind w:left="100" w:right="1085"/>
        <w:rPr>
          <w:rFonts w:ascii="Arial" w:eastAsia="Arial" w:hAnsi="Arial" w:cs="Arial"/>
          <w:color w:val="545454"/>
          <w:sz w:val="22"/>
          <w:szCs w:val="22"/>
        </w:rPr>
      </w:pPr>
      <w:r>
        <w:rPr>
          <w:rFonts w:ascii="Arial" w:eastAsia="Arial" w:hAnsi="Arial" w:cs="Arial"/>
          <w:color w:val="545454"/>
          <w:sz w:val="22"/>
          <w:szCs w:val="22"/>
        </w:rPr>
        <w:t xml:space="preserve">The </w:t>
      </w:r>
      <w:r w:rsidRPr="004368BA">
        <w:rPr>
          <w:rFonts w:ascii="Arial" w:eastAsia="Arial" w:hAnsi="Arial" w:cs="Arial"/>
          <w:color w:val="545454"/>
          <w:sz w:val="22"/>
          <w:szCs w:val="22"/>
        </w:rPr>
        <w:t>Data Protection Act 2018</w:t>
      </w:r>
      <w:r>
        <w:rPr>
          <w:rFonts w:ascii="Arial" w:eastAsia="Arial" w:hAnsi="Arial" w:cs="Arial"/>
          <w:color w:val="545454"/>
          <w:sz w:val="22"/>
          <w:szCs w:val="22"/>
        </w:rPr>
        <w:t xml:space="preserve"> controls how your personal information is used by organisations and is the UK’s implementation of the </w:t>
      </w:r>
      <w:r w:rsidR="00982352">
        <w:rPr>
          <w:rFonts w:ascii="Arial" w:eastAsia="Arial" w:hAnsi="Arial" w:cs="Arial"/>
          <w:color w:val="545454"/>
          <w:sz w:val="22"/>
          <w:szCs w:val="22"/>
        </w:rPr>
        <w:t>EU’s G</w:t>
      </w:r>
      <w:r>
        <w:rPr>
          <w:rFonts w:ascii="Arial" w:eastAsia="Arial" w:hAnsi="Arial" w:cs="Arial"/>
          <w:color w:val="545454"/>
          <w:sz w:val="22"/>
          <w:szCs w:val="22"/>
        </w:rPr>
        <w:t>eneral Data Protection Regulation</w:t>
      </w:r>
      <w:r w:rsidR="00982352">
        <w:rPr>
          <w:rFonts w:ascii="Arial" w:eastAsia="Arial" w:hAnsi="Arial" w:cs="Arial"/>
          <w:color w:val="545454"/>
          <w:sz w:val="22"/>
          <w:szCs w:val="22"/>
        </w:rPr>
        <w:t xml:space="preserve"> </w:t>
      </w:r>
      <w:r>
        <w:rPr>
          <w:rFonts w:ascii="Arial" w:eastAsia="Arial" w:hAnsi="Arial" w:cs="Arial"/>
          <w:color w:val="545454"/>
          <w:sz w:val="22"/>
          <w:szCs w:val="22"/>
        </w:rPr>
        <w:t>(GDPR).</w:t>
      </w:r>
    </w:p>
    <w:p w14:paraId="6797FE88" w14:textId="77777777" w:rsidR="00982352" w:rsidRDefault="00982352">
      <w:pPr>
        <w:spacing w:before="32" w:line="258" w:lineRule="auto"/>
        <w:ind w:left="100" w:right="1085"/>
        <w:rPr>
          <w:rFonts w:ascii="Arial" w:eastAsia="Arial" w:hAnsi="Arial" w:cs="Arial"/>
          <w:sz w:val="22"/>
          <w:szCs w:val="22"/>
        </w:rPr>
      </w:pPr>
    </w:p>
    <w:p w14:paraId="0AD4216B" w14:textId="77777777" w:rsidR="00D05418" w:rsidRDefault="004670E2">
      <w:pPr>
        <w:spacing w:before="1" w:line="259" w:lineRule="auto"/>
        <w:ind w:left="100" w:right="84"/>
        <w:rPr>
          <w:rFonts w:ascii="Arial" w:eastAsia="Arial" w:hAnsi="Arial" w:cs="Arial"/>
          <w:sz w:val="22"/>
          <w:szCs w:val="22"/>
        </w:rPr>
      </w:pPr>
      <w:r>
        <w:rPr>
          <w:rFonts w:ascii="Arial" w:eastAsia="Arial" w:hAnsi="Arial" w:cs="Arial"/>
          <w:color w:val="545454"/>
          <w:sz w:val="22"/>
          <w:szCs w:val="22"/>
        </w:rPr>
        <w:t>Everyone responsible for using personal data has to follow strict rules called ‘data protection principles’. They must make sure the information is:</w:t>
      </w:r>
    </w:p>
    <w:p w14:paraId="0712C6EA" w14:textId="6DAE7143" w:rsidR="00D05418" w:rsidRPr="004368BA" w:rsidRDefault="004368BA" w:rsidP="004368BA">
      <w:pPr>
        <w:pStyle w:val="ListParagraph"/>
        <w:numPr>
          <w:ilvl w:val="0"/>
          <w:numId w:val="4"/>
        </w:numPr>
        <w:rPr>
          <w:rFonts w:ascii="Arial" w:eastAsia="Arial" w:hAnsi="Arial" w:cs="Arial"/>
          <w:sz w:val="22"/>
          <w:szCs w:val="22"/>
        </w:rPr>
      </w:pPr>
      <w:r>
        <w:rPr>
          <w:rFonts w:ascii="Arial" w:eastAsia="Arial" w:hAnsi="Arial" w:cs="Arial"/>
          <w:color w:val="545454"/>
          <w:sz w:val="22"/>
          <w:szCs w:val="22"/>
        </w:rPr>
        <w:t>U</w:t>
      </w:r>
      <w:r w:rsidR="004670E2" w:rsidRPr="004368BA">
        <w:rPr>
          <w:rFonts w:ascii="Arial" w:eastAsia="Arial" w:hAnsi="Arial" w:cs="Arial"/>
          <w:color w:val="545454"/>
          <w:sz w:val="22"/>
          <w:szCs w:val="22"/>
        </w:rPr>
        <w:t>sed fairly, lawfully and transparently</w:t>
      </w:r>
      <w:r>
        <w:rPr>
          <w:rFonts w:ascii="Arial" w:eastAsia="Arial" w:hAnsi="Arial" w:cs="Arial"/>
          <w:color w:val="545454"/>
          <w:sz w:val="22"/>
          <w:szCs w:val="22"/>
        </w:rPr>
        <w:t>.</w:t>
      </w:r>
    </w:p>
    <w:p w14:paraId="7665A598" w14:textId="583BFDD7" w:rsidR="00D05418" w:rsidRPr="004368BA" w:rsidRDefault="004368BA" w:rsidP="004368BA">
      <w:pPr>
        <w:pStyle w:val="ListParagraph"/>
        <w:numPr>
          <w:ilvl w:val="0"/>
          <w:numId w:val="4"/>
        </w:numPr>
        <w:spacing w:line="240" w:lineRule="exact"/>
        <w:rPr>
          <w:rFonts w:ascii="Arial" w:eastAsia="Arial" w:hAnsi="Arial" w:cs="Arial"/>
          <w:sz w:val="22"/>
          <w:szCs w:val="22"/>
        </w:rPr>
      </w:pPr>
      <w:r>
        <w:rPr>
          <w:rFonts w:ascii="Arial" w:eastAsia="Arial" w:hAnsi="Arial" w:cs="Arial"/>
          <w:color w:val="545454"/>
          <w:sz w:val="22"/>
          <w:szCs w:val="22"/>
        </w:rPr>
        <w:t>U</w:t>
      </w:r>
      <w:r w:rsidR="004670E2" w:rsidRPr="004368BA">
        <w:rPr>
          <w:rFonts w:ascii="Arial" w:eastAsia="Arial" w:hAnsi="Arial" w:cs="Arial"/>
          <w:color w:val="545454"/>
          <w:sz w:val="22"/>
          <w:szCs w:val="22"/>
        </w:rPr>
        <w:t xml:space="preserve">sed for specified, </w:t>
      </w:r>
      <w:r>
        <w:rPr>
          <w:rFonts w:ascii="Arial" w:eastAsia="Arial" w:hAnsi="Arial" w:cs="Arial"/>
          <w:color w:val="545454"/>
          <w:sz w:val="22"/>
          <w:szCs w:val="22"/>
        </w:rPr>
        <w:t xml:space="preserve">detailed </w:t>
      </w:r>
      <w:r w:rsidR="004670E2" w:rsidRPr="004368BA">
        <w:rPr>
          <w:rFonts w:ascii="Arial" w:eastAsia="Arial" w:hAnsi="Arial" w:cs="Arial"/>
          <w:color w:val="545454"/>
          <w:sz w:val="22"/>
          <w:szCs w:val="22"/>
        </w:rPr>
        <w:t>and legitimate purposes</w:t>
      </w:r>
      <w:r>
        <w:rPr>
          <w:rFonts w:ascii="Arial" w:eastAsia="Arial" w:hAnsi="Arial" w:cs="Arial"/>
          <w:color w:val="545454"/>
          <w:sz w:val="22"/>
          <w:szCs w:val="22"/>
        </w:rPr>
        <w:t>.</w:t>
      </w:r>
    </w:p>
    <w:p w14:paraId="348EA6F7" w14:textId="10860D88" w:rsidR="00D05418" w:rsidRPr="004368BA" w:rsidRDefault="004368BA" w:rsidP="004368BA">
      <w:pPr>
        <w:pStyle w:val="ListParagraph"/>
        <w:numPr>
          <w:ilvl w:val="0"/>
          <w:numId w:val="4"/>
        </w:numPr>
        <w:spacing w:line="240" w:lineRule="exact"/>
        <w:rPr>
          <w:rFonts w:ascii="Arial" w:eastAsia="Arial" w:hAnsi="Arial" w:cs="Arial"/>
          <w:sz w:val="22"/>
          <w:szCs w:val="22"/>
        </w:rPr>
      </w:pPr>
      <w:r>
        <w:rPr>
          <w:rFonts w:ascii="Arial" w:eastAsia="Arial" w:hAnsi="Arial" w:cs="Arial"/>
          <w:color w:val="545454"/>
          <w:sz w:val="22"/>
          <w:szCs w:val="22"/>
        </w:rPr>
        <w:t>U</w:t>
      </w:r>
      <w:r w:rsidR="004670E2" w:rsidRPr="004368BA">
        <w:rPr>
          <w:rFonts w:ascii="Arial" w:eastAsia="Arial" w:hAnsi="Arial" w:cs="Arial"/>
          <w:color w:val="545454"/>
          <w:sz w:val="22"/>
          <w:szCs w:val="22"/>
        </w:rPr>
        <w:t>sed in a way that is adequate, relevant and limited to only what is necessary</w:t>
      </w:r>
      <w:r>
        <w:rPr>
          <w:rFonts w:ascii="Arial" w:eastAsia="Arial" w:hAnsi="Arial" w:cs="Arial"/>
          <w:color w:val="545454"/>
          <w:sz w:val="22"/>
          <w:szCs w:val="22"/>
        </w:rPr>
        <w:t>.</w:t>
      </w:r>
    </w:p>
    <w:p w14:paraId="5FA81730" w14:textId="01C1C784" w:rsidR="00D05418" w:rsidRPr="004368BA" w:rsidRDefault="004368BA" w:rsidP="004368BA">
      <w:pPr>
        <w:pStyle w:val="ListParagraph"/>
        <w:numPr>
          <w:ilvl w:val="0"/>
          <w:numId w:val="4"/>
        </w:numPr>
        <w:spacing w:before="2"/>
        <w:rPr>
          <w:rFonts w:ascii="Arial" w:eastAsia="Arial" w:hAnsi="Arial" w:cs="Arial"/>
          <w:sz w:val="22"/>
          <w:szCs w:val="22"/>
        </w:rPr>
      </w:pPr>
      <w:r>
        <w:rPr>
          <w:rFonts w:ascii="Arial" w:eastAsia="Arial" w:hAnsi="Arial" w:cs="Arial"/>
          <w:color w:val="545454"/>
          <w:sz w:val="22"/>
          <w:szCs w:val="22"/>
        </w:rPr>
        <w:t>A</w:t>
      </w:r>
      <w:r w:rsidR="004670E2" w:rsidRPr="004368BA">
        <w:rPr>
          <w:rFonts w:ascii="Arial" w:eastAsia="Arial" w:hAnsi="Arial" w:cs="Arial"/>
          <w:color w:val="545454"/>
          <w:sz w:val="22"/>
          <w:szCs w:val="22"/>
        </w:rPr>
        <w:t>ccurate and, where necessary, kept up to date</w:t>
      </w:r>
      <w:r>
        <w:rPr>
          <w:rFonts w:ascii="Arial" w:eastAsia="Arial" w:hAnsi="Arial" w:cs="Arial"/>
          <w:color w:val="545454"/>
          <w:sz w:val="22"/>
          <w:szCs w:val="22"/>
        </w:rPr>
        <w:t>.</w:t>
      </w:r>
    </w:p>
    <w:p w14:paraId="4E8E74E3" w14:textId="020FD3C5" w:rsidR="00D05418" w:rsidRPr="004368BA" w:rsidRDefault="004368BA" w:rsidP="004368BA">
      <w:pPr>
        <w:pStyle w:val="ListParagraph"/>
        <w:numPr>
          <w:ilvl w:val="0"/>
          <w:numId w:val="4"/>
        </w:numPr>
        <w:spacing w:line="240" w:lineRule="exact"/>
        <w:rPr>
          <w:rFonts w:ascii="Arial" w:eastAsia="Arial" w:hAnsi="Arial" w:cs="Arial"/>
          <w:sz w:val="22"/>
          <w:szCs w:val="22"/>
        </w:rPr>
      </w:pPr>
      <w:r>
        <w:rPr>
          <w:rFonts w:ascii="Arial" w:eastAsia="Arial" w:hAnsi="Arial" w:cs="Arial"/>
          <w:color w:val="545454"/>
          <w:sz w:val="22"/>
          <w:szCs w:val="22"/>
        </w:rPr>
        <w:t>K</w:t>
      </w:r>
      <w:r w:rsidR="004670E2" w:rsidRPr="004368BA">
        <w:rPr>
          <w:rFonts w:ascii="Arial" w:eastAsia="Arial" w:hAnsi="Arial" w:cs="Arial"/>
          <w:color w:val="545454"/>
          <w:sz w:val="22"/>
          <w:szCs w:val="22"/>
        </w:rPr>
        <w:t>ept for no longer than is necessary</w:t>
      </w:r>
      <w:r>
        <w:rPr>
          <w:rFonts w:ascii="Arial" w:eastAsia="Arial" w:hAnsi="Arial" w:cs="Arial"/>
          <w:color w:val="545454"/>
          <w:sz w:val="22"/>
          <w:szCs w:val="22"/>
        </w:rPr>
        <w:t>.</w:t>
      </w:r>
    </w:p>
    <w:p w14:paraId="4A270A3F" w14:textId="343BE49E" w:rsidR="00D05418" w:rsidRPr="004368BA" w:rsidRDefault="004368BA" w:rsidP="004368BA">
      <w:pPr>
        <w:pStyle w:val="ListParagraph"/>
        <w:numPr>
          <w:ilvl w:val="0"/>
          <w:numId w:val="4"/>
        </w:numPr>
        <w:tabs>
          <w:tab w:val="left" w:pos="400"/>
        </w:tabs>
        <w:spacing w:before="6" w:line="240" w:lineRule="exact"/>
        <w:ind w:right="175"/>
        <w:rPr>
          <w:rFonts w:ascii="Arial" w:eastAsia="Arial" w:hAnsi="Arial" w:cs="Arial"/>
          <w:sz w:val="22"/>
          <w:szCs w:val="22"/>
        </w:rPr>
      </w:pPr>
      <w:r>
        <w:rPr>
          <w:rFonts w:ascii="Arial" w:eastAsia="Arial" w:hAnsi="Arial" w:cs="Arial"/>
          <w:color w:val="545454"/>
          <w:sz w:val="22"/>
          <w:szCs w:val="22"/>
        </w:rPr>
        <w:t>H</w:t>
      </w:r>
      <w:r w:rsidR="004670E2" w:rsidRPr="004368BA">
        <w:rPr>
          <w:rFonts w:ascii="Arial" w:eastAsia="Arial" w:hAnsi="Arial" w:cs="Arial"/>
          <w:color w:val="545454"/>
          <w:sz w:val="22"/>
          <w:szCs w:val="22"/>
        </w:rPr>
        <w:t>andled in a way that ensures appropriate security, including protection against unlawful or unauthorised processing, access, loss, destruction or damage</w:t>
      </w:r>
      <w:r>
        <w:rPr>
          <w:rFonts w:ascii="Arial" w:eastAsia="Arial" w:hAnsi="Arial" w:cs="Arial"/>
          <w:color w:val="545454"/>
          <w:sz w:val="22"/>
          <w:szCs w:val="22"/>
        </w:rPr>
        <w:t>.</w:t>
      </w:r>
    </w:p>
    <w:p w14:paraId="56C0EE4C" w14:textId="77777777" w:rsidR="00D05418" w:rsidRDefault="00D05418">
      <w:pPr>
        <w:spacing w:before="17" w:line="200" w:lineRule="exact"/>
      </w:pPr>
    </w:p>
    <w:p w14:paraId="5B73BF7D" w14:textId="26365D9E" w:rsidR="00D05418" w:rsidRDefault="004670E2" w:rsidP="00982352">
      <w:pPr>
        <w:spacing w:before="32"/>
        <w:ind w:left="100"/>
        <w:rPr>
          <w:rFonts w:ascii="Arial" w:eastAsia="Arial" w:hAnsi="Arial" w:cs="Arial"/>
          <w:sz w:val="22"/>
          <w:szCs w:val="22"/>
        </w:rPr>
      </w:pPr>
      <w:r>
        <w:rPr>
          <w:rFonts w:ascii="Arial" w:eastAsia="Arial" w:hAnsi="Arial" w:cs="Arial"/>
          <w:color w:val="545454"/>
          <w:sz w:val="22"/>
          <w:szCs w:val="22"/>
        </w:rPr>
        <w:t xml:space="preserve">References to We, Our, or Us, in this privacy notice are to </w:t>
      </w:r>
      <w:r w:rsidR="004368BA">
        <w:rPr>
          <w:rFonts w:ascii="Arial" w:eastAsia="Arial" w:hAnsi="Arial" w:cs="Arial"/>
          <w:color w:val="545454"/>
          <w:sz w:val="22"/>
          <w:szCs w:val="22"/>
        </w:rPr>
        <w:t xml:space="preserve">Okehampton Otters Swimming </w:t>
      </w:r>
      <w:r w:rsidR="001C5D9C">
        <w:rPr>
          <w:rFonts w:ascii="Arial" w:eastAsia="Arial" w:hAnsi="Arial" w:cs="Arial"/>
          <w:color w:val="545454"/>
          <w:sz w:val="22"/>
          <w:szCs w:val="22"/>
        </w:rPr>
        <w:t>Club</w:t>
      </w:r>
      <w:r w:rsidR="00982352">
        <w:rPr>
          <w:rFonts w:ascii="Arial" w:eastAsia="Arial" w:hAnsi="Arial" w:cs="Arial"/>
          <w:color w:val="545454"/>
          <w:sz w:val="22"/>
          <w:szCs w:val="22"/>
        </w:rPr>
        <w:t>, and t</w:t>
      </w:r>
      <w:r>
        <w:rPr>
          <w:rFonts w:ascii="Arial" w:eastAsia="Arial" w:hAnsi="Arial" w:cs="Arial"/>
          <w:color w:val="545454"/>
          <w:sz w:val="22"/>
          <w:szCs w:val="22"/>
        </w:rPr>
        <w:t xml:space="preserve">his notice applies to </w:t>
      </w:r>
      <w:r w:rsidR="004368BA">
        <w:rPr>
          <w:rFonts w:ascii="Arial" w:eastAsia="Arial" w:hAnsi="Arial" w:cs="Arial"/>
          <w:color w:val="545454"/>
          <w:sz w:val="22"/>
          <w:szCs w:val="22"/>
        </w:rPr>
        <w:t>swimmers</w:t>
      </w:r>
      <w:r>
        <w:rPr>
          <w:rFonts w:ascii="Arial" w:eastAsia="Arial" w:hAnsi="Arial" w:cs="Arial"/>
          <w:color w:val="545454"/>
          <w:sz w:val="22"/>
          <w:szCs w:val="22"/>
        </w:rPr>
        <w:t xml:space="preserve">, parents/guardians, coaches and volunteers if you have registered to become, or are, a member of our </w:t>
      </w:r>
      <w:r w:rsidR="001C5D9C">
        <w:rPr>
          <w:rFonts w:ascii="Arial" w:eastAsia="Arial" w:hAnsi="Arial" w:cs="Arial"/>
          <w:color w:val="545454"/>
          <w:sz w:val="22"/>
          <w:szCs w:val="22"/>
        </w:rPr>
        <w:t>Club</w:t>
      </w:r>
      <w:r>
        <w:rPr>
          <w:rFonts w:ascii="Arial" w:eastAsia="Arial" w:hAnsi="Arial" w:cs="Arial"/>
          <w:color w:val="545454"/>
          <w:sz w:val="22"/>
          <w:szCs w:val="22"/>
        </w:rPr>
        <w:t>. It explains:</w:t>
      </w:r>
    </w:p>
    <w:p w14:paraId="0286134D" w14:textId="5BD92357" w:rsidR="00D05418" w:rsidRPr="004368BA" w:rsidRDefault="004368BA" w:rsidP="004368BA">
      <w:pPr>
        <w:pStyle w:val="ListParagraph"/>
        <w:numPr>
          <w:ilvl w:val="0"/>
          <w:numId w:val="4"/>
        </w:numPr>
        <w:tabs>
          <w:tab w:val="left" w:pos="400"/>
        </w:tabs>
        <w:spacing w:before="6" w:line="240" w:lineRule="exact"/>
        <w:ind w:right="175"/>
        <w:rPr>
          <w:rFonts w:ascii="Arial" w:eastAsia="Arial" w:hAnsi="Arial" w:cs="Arial"/>
          <w:color w:val="545454"/>
          <w:sz w:val="22"/>
          <w:szCs w:val="22"/>
        </w:rPr>
      </w:pPr>
      <w:r>
        <w:rPr>
          <w:rFonts w:ascii="Arial" w:eastAsia="Arial" w:hAnsi="Arial" w:cs="Arial"/>
          <w:color w:val="545454"/>
          <w:sz w:val="22"/>
          <w:szCs w:val="22"/>
        </w:rPr>
        <w:t>H</w:t>
      </w:r>
      <w:r w:rsidR="004670E2" w:rsidRPr="004368BA">
        <w:rPr>
          <w:rFonts w:ascii="Arial" w:eastAsia="Arial" w:hAnsi="Arial" w:cs="Arial"/>
          <w:color w:val="545454"/>
          <w:sz w:val="22"/>
          <w:szCs w:val="22"/>
        </w:rPr>
        <w:t>ow we may use the personal information we collect before, during and after your membership with us.</w:t>
      </w:r>
    </w:p>
    <w:p w14:paraId="6C9F323C" w14:textId="29954070" w:rsidR="00D05418" w:rsidRPr="004368BA" w:rsidRDefault="004368BA" w:rsidP="004368BA">
      <w:pPr>
        <w:pStyle w:val="ListParagraph"/>
        <w:numPr>
          <w:ilvl w:val="0"/>
          <w:numId w:val="4"/>
        </w:numPr>
        <w:rPr>
          <w:rFonts w:ascii="Arial" w:eastAsia="Arial" w:hAnsi="Arial" w:cs="Arial"/>
          <w:color w:val="545454"/>
          <w:sz w:val="22"/>
          <w:szCs w:val="22"/>
        </w:rPr>
      </w:pPr>
      <w:r>
        <w:rPr>
          <w:rFonts w:ascii="Arial" w:eastAsia="Arial" w:hAnsi="Arial" w:cs="Arial"/>
          <w:color w:val="545454"/>
          <w:sz w:val="22"/>
          <w:szCs w:val="22"/>
        </w:rPr>
        <w:t>W</w:t>
      </w:r>
      <w:r w:rsidR="004670E2" w:rsidRPr="004368BA">
        <w:rPr>
          <w:rFonts w:ascii="Arial" w:eastAsia="Arial" w:hAnsi="Arial" w:cs="Arial"/>
          <w:color w:val="545454"/>
          <w:sz w:val="22"/>
          <w:szCs w:val="22"/>
        </w:rPr>
        <w:t>hat your rights are for the purposes of data protection.</w:t>
      </w:r>
    </w:p>
    <w:p w14:paraId="325709A8" w14:textId="502D5C19" w:rsidR="00D05418" w:rsidRPr="004368BA" w:rsidRDefault="004368BA" w:rsidP="004368BA">
      <w:pPr>
        <w:pStyle w:val="ListParagraph"/>
        <w:numPr>
          <w:ilvl w:val="0"/>
          <w:numId w:val="4"/>
        </w:numPr>
        <w:rPr>
          <w:rFonts w:ascii="Arial" w:eastAsia="Arial" w:hAnsi="Arial" w:cs="Arial"/>
          <w:color w:val="545454"/>
          <w:sz w:val="22"/>
          <w:szCs w:val="22"/>
        </w:rPr>
      </w:pPr>
      <w:r>
        <w:rPr>
          <w:rFonts w:ascii="Arial" w:eastAsia="Arial" w:hAnsi="Arial" w:cs="Arial"/>
          <w:color w:val="545454"/>
          <w:sz w:val="22"/>
          <w:szCs w:val="22"/>
        </w:rPr>
        <w:t>H</w:t>
      </w:r>
      <w:r w:rsidR="004670E2" w:rsidRPr="004368BA">
        <w:rPr>
          <w:rFonts w:ascii="Arial" w:eastAsia="Arial" w:hAnsi="Arial" w:cs="Arial"/>
          <w:color w:val="545454"/>
          <w:sz w:val="22"/>
          <w:szCs w:val="22"/>
        </w:rPr>
        <w:t>ow we comply with the law on data protection</w:t>
      </w:r>
      <w:r>
        <w:rPr>
          <w:rFonts w:ascii="Arial" w:eastAsia="Arial" w:hAnsi="Arial" w:cs="Arial"/>
          <w:color w:val="545454"/>
          <w:sz w:val="22"/>
          <w:szCs w:val="22"/>
        </w:rPr>
        <w:t>.</w:t>
      </w:r>
    </w:p>
    <w:p w14:paraId="501A4520" w14:textId="4064B84D" w:rsidR="00D05418" w:rsidRPr="004368BA" w:rsidRDefault="004368BA" w:rsidP="004368BA">
      <w:pPr>
        <w:pStyle w:val="ListParagraph"/>
        <w:numPr>
          <w:ilvl w:val="0"/>
          <w:numId w:val="4"/>
        </w:numPr>
        <w:rPr>
          <w:rFonts w:ascii="Arial" w:eastAsia="Arial" w:hAnsi="Arial" w:cs="Arial"/>
          <w:color w:val="545454"/>
          <w:sz w:val="22"/>
          <w:szCs w:val="22"/>
        </w:rPr>
      </w:pPr>
      <w:r>
        <w:rPr>
          <w:rFonts w:ascii="Arial" w:eastAsia="Arial" w:hAnsi="Arial" w:cs="Arial"/>
          <w:color w:val="545454"/>
          <w:sz w:val="22"/>
          <w:szCs w:val="22"/>
        </w:rPr>
        <w:t>W</w:t>
      </w:r>
      <w:r w:rsidR="004670E2" w:rsidRPr="004368BA">
        <w:rPr>
          <w:rFonts w:ascii="Arial" w:eastAsia="Arial" w:hAnsi="Arial" w:cs="Arial"/>
          <w:color w:val="545454"/>
          <w:sz w:val="22"/>
          <w:szCs w:val="22"/>
        </w:rPr>
        <w:t>hat your rights are</w:t>
      </w:r>
      <w:r>
        <w:rPr>
          <w:rFonts w:ascii="Arial" w:eastAsia="Arial" w:hAnsi="Arial" w:cs="Arial"/>
          <w:color w:val="545454"/>
          <w:sz w:val="22"/>
          <w:szCs w:val="22"/>
        </w:rPr>
        <w:t>.</w:t>
      </w:r>
    </w:p>
    <w:p w14:paraId="1ADAC753" w14:textId="77777777" w:rsidR="00D05418" w:rsidRDefault="00D05418">
      <w:pPr>
        <w:spacing w:before="19" w:line="240" w:lineRule="exact"/>
        <w:rPr>
          <w:sz w:val="24"/>
          <w:szCs w:val="24"/>
        </w:rPr>
      </w:pPr>
    </w:p>
    <w:p w14:paraId="1927418D" w14:textId="43F914F6" w:rsidR="00D05418" w:rsidRPr="00982352" w:rsidRDefault="004670E2" w:rsidP="00982352">
      <w:pPr>
        <w:spacing w:line="240" w:lineRule="exact"/>
        <w:ind w:left="100" w:right="108"/>
        <w:rPr>
          <w:rFonts w:ascii="Arial" w:eastAsia="Arial" w:hAnsi="Arial" w:cs="Arial"/>
          <w:color w:val="545454"/>
          <w:sz w:val="22"/>
          <w:szCs w:val="22"/>
        </w:rPr>
      </w:pPr>
      <w:r>
        <w:rPr>
          <w:rFonts w:ascii="Arial" w:eastAsia="Arial" w:hAnsi="Arial" w:cs="Arial"/>
          <w:color w:val="545454"/>
          <w:sz w:val="22"/>
          <w:szCs w:val="22"/>
        </w:rPr>
        <w:t xml:space="preserve">For the purpose of the Data Protection Act 2018, the Data Controller of any </w:t>
      </w:r>
      <w:r w:rsidR="00815211">
        <w:rPr>
          <w:rFonts w:ascii="Arial" w:eastAsia="Arial" w:hAnsi="Arial" w:cs="Arial"/>
          <w:color w:val="545454"/>
          <w:sz w:val="22"/>
          <w:szCs w:val="22"/>
        </w:rPr>
        <w:t xml:space="preserve">of your personal information is </w:t>
      </w:r>
      <w:r w:rsidR="004368BA" w:rsidRPr="00982352">
        <w:rPr>
          <w:rFonts w:ascii="Arial" w:eastAsia="Arial" w:hAnsi="Arial" w:cs="Arial"/>
          <w:color w:val="545454"/>
          <w:sz w:val="22"/>
          <w:szCs w:val="22"/>
        </w:rPr>
        <w:t xml:space="preserve">Okehampton Otters Swimming </w:t>
      </w:r>
      <w:r w:rsidR="001C5D9C" w:rsidRPr="00982352">
        <w:rPr>
          <w:rFonts w:ascii="Arial" w:eastAsia="Arial" w:hAnsi="Arial" w:cs="Arial"/>
          <w:color w:val="545454"/>
          <w:sz w:val="22"/>
          <w:szCs w:val="22"/>
        </w:rPr>
        <w:t>Club</w:t>
      </w:r>
      <w:r w:rsidR="00982352">
        <w:rPr>
          <w:rFonts w:ascii="Arial" w:eastAsia="Arial" w:hAnsi="Arial" w:cs="Arial"/>
          <w:color w:val="545454"/>
          <w:sz w:val="22"/>
          <w:szCs w:val="22"/>
        </w:rPr>
        <w:t xml:space="preserve">, noting that </w:t>
      </w:r>
      <w:r w:rsidR="004368BA">
        <w:rPr>
          <w:rFonts w:ascii="Arial" w:eastAsia="Arial" w:hAnsi="Arial" w:cs="Arial"/>
          <w:color w:val="545454"/>
          <w:sz w:val="22"/>
          <w:szCs w:val="22"/>
        </w:rPr>
        <w:t>w</w:t>
      </w:r>
      <w:r>
        <w:rPr>
          <w:rFonts w:ascii="Arial" w:eastAsia="Arial" w:hAnsi="Arial" w:cs="Arial"/>
          <w:color w:val="545454"/>
          <w:sz w:val="22"/>
          <w:szCs w:val="22"/>
        </w:rPr>
        <w:t>e are not required to appoint a Data Protection Officer</w:t>
      </w:r>
      <w:r w:rsidR="00982352">
        <w:rPr>
          <w:rFonts w:ascii="Arial" w:eastAsia="Arial" w:hAnsi="Arial" w:cs="Arial"/>
          <w:color w:val="545454"/>
          <w:sz w:val="22"/>
          <w:szCs w:val="22"/>
        </w:rPr>
        <w:t>.</w:t>
      </w:r>
    </w:p>
    <w:p w14:paraId="120A70E1" w14:textId="77777777" w:rsidR="00D05418" w:rsidRDefault="00D05418">
      <w:pPr>
        <w:spacing w:before="11" w:line="240" w:lineRule="exact"/>
        <w:rPr>
          <w:sz w:val="24"/>
          <w:szCs w:val="24"/>
        </w:rPr>
      </w:pPr>
    </w:p>
    <w:p w14:paraId="3599131F" w14:textId="14F2AD12" w:rsidR="00D05418" w:rsidRDefault="004670E2">
      <w:pPr>
        <w:spacing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t xml:space="preserve">Contacting </w:t>
      </w:r>
      <w:r w:rsidR="006B77B8">
        <w:rPr>
          <w:rFonts w:ascii="Arial" w:eastAsia="Arial" w:hAnsi="Arial" w:cs="Arial"/>
          <w:b/>
          <w:color w:val="545454"/>
          <w:position w:val="-1"/>
          <w:sz w:val="22"/>
          <w:szCs w:val="22"/>
          <w:u w:val="thick" w:color="545454"/>
        </w:rPr>
        <w:t xml:space="preserve">the </w:t>
      </w:r>
      <w:r w:rsidR="001C5D9C">
        <w:rPr>
          <w:rFonts w:ascii="Arial" w:eastAsia="Arial" w:hAnsi="Arial" w:cs="Arial"/>
          <w:b/>
          <w:color w:val="545454"/>
          <w:position w:val="-1"/>
          <w:sz w:val="22"/>
          <w:szCs w:val="22"/>
          <w:u w:val="thick" w:color="545454"/>
        </w:rPr>
        <w:t>Club</w:t>
      </w:r>
    </w:p>
    <w:p w14:paraId="4C7F6C9E" w14:textId="77777777" w:rsidR="00D05418" w:rsidRDefault="00D05418">
      <w:pPr>
        <w:spacing w:before="6" w:line="220" w:lineRule="exact"/>
        <w:rPr>
          <w:sz w:val="22"/>
          <w:szCs w:val="22"/>
        </w:rPr>
      </w:pPr>
    </w:p>
    <w:p w14:paraId="4F76D9DD" w14:textId="69625EBC" w:rsidR="00D05418" w:rsidRPr="00867922" w:rsidRDefault="004670E2">
      <w:pPr>
        <w:spacing w:before="32"/>
        <w:ind w:left="100" w:right="86"/>
        <w:rPr>
          <w:rFonts w:ascii="Arial" w:eastAsia="Arial" w:hAnsi="Arial" w:cs="Arial"/>
          <w:sz w:val="22"/>
          <w:szCs w:val="22"/>
        </w:rPr>
      </w:pPr>
      <w:r>
        <w:rPr>
          <w:rFonts w:ascii="Arial" w:eastAsia="Arial" w:hAnsi="Arial" w:cs="Arial"/>
          <w:color w:val="545454"/>
          <w:sz w:val="22"/>
          <w:szCs w:val="22"/>
        </w:rPr>
        <w:t xml:space="preserve">Any questions regarding this policy, our privacy practices, query or complaint should be sent to </w:t>
      </w:r>
      <w:r w:rsidR="00867922">
        <w:rPr>
          <w:rFonts w:ascii="Arial" w:eastAsia="Arial" w:hAnsi="Arial" w:cs="Arial"/>
          <w:color w:val="545454"/>
          <w:sz w:val="22"/>
          <w:szCs w:val="22"/>
        </w:rPr>
        <w:t xml:space="preserve">the </w:t>
      </w:r>
      <w:r w:rsidR="001C5D9C">
        <w:rPr>
          <w:rFonts w:ascii="Arial" w:eastAsia="Arial" w:hAnsi="Arial" w:cs="Arial"/>
          <w:color w:val="545454"/>
          <w:sz w:val="22"/>
          <w:szCs w:val="22"/>
        </w:rPr>
        <w:t>Club</w:t>
      </w:r>
      <w:r w:rsidR="00867922">
        <w:rPr>
          <w:rFonts w:ascii="Arial" w:eastAsia="Arial" w:hAnsi="Arial" w:cs="Arial"/>
          <w:color w:val="545454"/>
          <w:sz w:val="22"/>
          <w:szCs w:val="22"/>
        </w:rPr>
        <w:t xml:space="preserve"> Committee at </w:t>
      </w:r>
      <w:r w:rsidR="00867922">
        <w:rPr>
          <w:rFonts w:ascii="Arial" w:eastAsia="Arial" w:hAnsi="Arial" w:cs="Arial"/>
          <w:sz w:val="22"/>
          <w:szCs w:val="22"/>
        </w:rPr>
        <w:t>OttersComms@hotmail.com</w:t>
      </w:r>
    </w:p>
    <w:p w14:paraId="1D90E5C7" w14:textId="77777777" w:rsidR="00D05418" w:rsidRDefault="00D05418">
      <w:pPr>
        <w:spacing w:before="6" w:line="220" w:lineRule="exact"/>
        <w:rPr>
          <w:sz w:val="22"/>
          <w:szCs w:val="22"/>
        </w:rPr>
      </w:pPr>
    </w:p>
    <w:p w14:paraId="5ACBCBBF" w14:textId="5B0785AB" w:rsidR="00D05418" w:rsidRDefault="008D707F">
      <w:pPr>
        <w:spacing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t xml:space="preserve">Collection of </w:t>
      </w:r>
      <w:r w:rsidR="004670E2">
        <w:rPr>
          <w:rFonts w:ascii="Arial" w:eastAsia="Arial" w:hAnsi="Arial" w:cs="Arial"/>
          <w:b/>
          <w:color w:val="545454"/>
          <w:position w:val="-1"/>
          <w:sz w:val="22"/>
          <w:szCs w:val="22"/>
          <w:u w:val="thick" w:color="545454"/>
        </w:rPr>
        <w:t xml:space="preserve">Personal </w:t>
      </w:r>
      <w:r>
        <w:rPr>
          <w:rFonts w:ascii="Arial" w:eastAsia="Arial" w:hAnsi="Arial" w:cs="Arial"/>
          <w:b/>
          <w:color w:val="545454"/>
          <w:position w:val="-1"/>
          <w:sz w:val="22"/>
          <w:szCs w:val="22"/>
          <w:u w:val="thick" w:color="545454"/>
        </w:rPr>
        <w:t>I</w:t>
      </w:r>
      <w:r w:rsidR="004670E2">
        <w:rPr>
          <w:rFonts w:ascii="Arial" w:eastAsia="Arial" w:hAnsi="Arial" w:cs="Arial"/>
          <w:b/>
          <w:color w:val="545454"/>
          <w:position w:val="-1"/>
          <w:sz w:val="22"/>
          <w:szCs w:val="22"/>
          <w:u w:val="thick" w:color="545454"/>
        </w:rPr>
        <w:t>nformation</w:t>
      </w:r>
    </w:p>
    <w:p w14:paraId="57545107" w14:textId="77777777" w:rsidR="00D05418" w:rsidRDefault="00D05418">
      <w:pPr>
        <w:spacing w:before="8" w:line="220" w:lineRule="exact"/>
        <w:rPr>
          <w:sz w:val="22"/>
          <w:szCs w:val="22"/>
        </w:rPr>
      </w:pPr>
    </w:p>
    <w:p w14:paraId="58B54FEF" w14:textId="77777777" w:rsidR="00D05418" w:rsidRDefault="004670E2">
      <w:pPr>
        <w:spacing w:before="39" w:line="240" w:lineRule="exact"/>
        <w:ind w:left="100" w:right="73"/>
        <w:rPr>
          <w:rFonts w:ascii="Arial" w:eastAsia="Arial" w:hAnsi="Arial" w:cs="Arial"/>
          <w:sz w:val="22"/>
          <w:szCs w:val="22"/>
        </w:rPr>
      </w:pPr>
      <w:r>
        <w:rPr>
          <w:rFonts w:ascii="Arial" w:eastAsia="Arial" w:hAnsi="Arial" w:cs="Arial"/>
          <w:color w:val="545454"/>
          <w:sz w:val="22"/>
          <w:szCs w:val="22"/>
        </w:rPr>
        <w:t xml:space="preserve">Depending on the type of membership you register for with us, you may initially provide us with or we may obtain </w:t>
      </w:r>
      <w:r>
        <w:rPr>
          <w:rFonts w:ascii="Arial" w:eastAsia="Arial" w:hAnsi="Arial" w:cs="Arial"/>
          <w:b/>
          <w:color w:val="545454"/>
          <w:sz w:val="22"/>
          <w:szCs w:val="22"/>
        </w:rPr>
        <w:t xml:space="preserve">personal information </w:t>
      </w:r>
      <w:r>
        <w:rPr>
          <w:rFonts w:ascii="Arial" w:eastAsia="Arial" w:hAnsi="Arial" w:cs="Arial"/>
          <w:color w:val="545454"/>
          <w:sz w:val="22"/>
          <w:szCs w:val="22"/>
        </w:rPr>
        <w:t>about you, such as information regarding your:</w:t>
      </w:r>
    </w:p>
    <w:p w14:paraId="3EC86E39" w14:textId="0285A633" w:rsidR="00D05418" w:rsidRPr="001C5D9C" w:rsidRDefault="004368BA" w:rsidP="001C5D9C">
      <w:pPr>
        <w:pStyle w:val="ListParagraph"/>
        <w:numPr>
          <w:ilvl w:val="0"/>
          <w:numId w:val="4"/>
        </w:numPr>
        <w:spacing w:before="50"/>
        <w:rPr>
          <w:rFonts w:ascii="Arial" w:eastAsia="Arial" w:hAnsi="Arial" w:cs="Arial"/>
          <w:color w:val="545454"/>
          <w:sz w:val="22"/>
          <w:szCs w:val="22"/>
        </w:rPr>
      </w:pPr>
      <w:r>
        <w:rPr>
          <w:rFonts w:ascii="Arial" w:eastAsia="Arial" w:hAnsi="Arial" w:cs="Arial"/>
          <w:color w:val="545454"/>
          <w:sz w:val="22"/>
          <w:szCs w:val="22"/>
        </w:rPr>
        <w:t>P</w:t>
      </w:r>
      <w:r w:rsidR="004670E2" w:rsidRPr="004368BA">
        <w:rPr>
          <w:rFonts w:ascii="Arial" w:eastAsia="Arial" w:hAnsi="Arial" w:cs="Arial"/>
          <w:color w:val="545454"/>
          <w:sz w:val="22"/>
          <w:szCs w:val="22"/>
        </w:rPr>
        <w:t xml:space="preserve">ersonal contact details that </w:t>
      </w:r>
      <w:proofErr w:type="gramStart"/>
      <w:r w:rsidR="004670E2" w:rsidRPr="004368BA">
        <w:rPr>
          <w:rFonts w:ascii="Arial" w:eastAsia="Arial" w:hAnsi="Arial" w:cs="Arial"/>
          <w:color w:val="545454"/>
          <w:sz w:val="22"/>
          <w:szCs w:val="22"/>
        </w:rPr>
        <w:t>allows</w:t>
      </w:r>
      <w:proofErr w:type="gramEnd"/>
      <w:r w:rsidR="004670E2" w:rsidRPr="004368BA">
        <w:rPr>
          <w:rFonts w:ascii="Arial" w:eastAsia="Arial" w:hAnsi="Arial" w:cs="Arial"/>
          <w:color w:val="545454"/>
          <w:sz w:val="22"/>
          <w:szCs w:val="22"/>
        </w:rPr>
        <w:t xml:space="preserve"> us to contact you directly such as name, title, email addresses and telephone numbers</w:t>
      </w:r>
      <w:r>
        <w:rPr>
          <w:rFonts w:ascii="Arial" w:eastAsia="Arial" w:hAnsi="Arial" w:cs="Arial"/>
          <w:color w:val="545454"/>
          <w:sz w:val="22"/>
          <w:szCs w:val="22"/>
        </w:rPr>
        <w:t>.</w:t>
      </w:r>
    </w:p>
    <w:p w14:paraId="2A3957DA" w14:textId="1ED2E007" w:rsidR="00D05418" w:rsidRPr="004368BA" w:rsidRDefault="004368BA" w:rsidP="004368BA">
      <w:pPr>
        <w:pStyle w:val="ListParagraph"/>
        <w:numPr>
          <w:ilvl w:val="0"/>
          <w:numId w:val="4"/>
        </w:numPr>
        <w:spacing w:before="13"/>
        <w:rPr>
          <w:rFonts w:ascii="Arial" w:eastAsia="Arial" w:hAnsi="Arial" w:cs="Arial"/>
          <w:sz w:val="22"/>
          <w:szCs w:val="22"/>
        </w:rPr>
      </w:pPr>
      <w:r>
        <w:rPr>
          <w:rFonts w:ascii="Arial" w:eastAsia="Arial" w:hAnsi="Arial" w:cs="Arial"/>
          <w:color w:val="545454"/>
          <w:sz w:val="22"/>
          <w:szCs w:val="22"/>
        </w:rPr>
        <w:t>D</w:t>
      </w:r>
      <w:r w:rsidR="004670E2" w:rsidRPr="004368BA">
        <w:rPr>
          <w:rFonts w:ascii="Arial" w:eastAsia="Arial" w:hAnsi="Arial" w:cs="Arial"/>
          <w:color w:val="545454"/>
          <w:sz w:val="22"/>
          <w:szCs w:val="22"/>
        </w:rPr>
        <w:t xml:space="preserve">ate of </w:t>
      </w:r>
      <w:r>
        <w:rPr>
          <w:rFonts w:ascii="Arial" w:eastAsia="Arial" w:hAnsi="Arial" w:cs="Arial"/>
          <w:color w:val="545454"/>
          <w:sz w:val="22"/>
          <w:szCs w:val="22"/>
        </w:rPr>
        <w:t>B</w:t>
      </w:r>
      <w:r w:rsidR="004670E2" w:rsidRPr="004368BA">
        <w:rPr>
          <w:rFonts w:ascii="Arial" w:eastAsia="Arial" w:hAnsi="Arial" w:cs="Arial"/>
          <w:color w:val="545454"/>
          <w:sz w:val="22"/>
          <w:szCs w:val="22"/>
        </w:rPr>
        <w:t>irth</w:t>
      </w:r>
      <w:r>
        <w:rPr>
          <w:rFonts w:ascii="Arial" w:eastAsia="Arial" w:hAnsi="Arial" w:cs="Arial"/>
          <w:color w:val="545454"/>
          <w:sz w:val="22"/>
          <w:szCs w:val="22"/>
        </w:rPr>
        <w:t>.</w:t>
      </w:r>
    </w:p>
    <w:p w14:paraId="74EC032F" w14:textId="3B362433" w:rsidR="00D05418" w:rsidRPr="004368BA" w:rsidRDefault="004368BA" w:rsidP="004368BA">
      <w:pPr>
        <w:pStyle w:val="ListParagraph"/>
        <w:numPr>
          <w:ilvl w:val="0"/>
          <w:numId w:val="4"/>
        </w:numPr>
        <w:spacing w:before="52"/>
        <w:rPr>
          <w:rFonts w:ascii="Arial" w:eastAsia="Arial" w:hAnsi="Arial" w:cs="Arial"/>
          <w:sz w:val="22"/>
          <w:szCs w:val="22"/>
        </w:rPr>
      </w:pPr>
      <w:r>
        <w:rPr>
          <w:rFonts w:ascii="Arial" w:eastAsia="Arial" w:hAnsi="Arial" w:cs="Arial"/>
          <w:color w:val="545454"/>
          <w:sz w:val="22"/>
          <w:szCs w:val="22"/>
        </w:rPr>
        <w:t>G</w:t>
      </w:r>
      <w:r w:rsidR="004670E2" w:rsidRPr="004368BA">
        <w:rPr>
          <w:rFonts w:ascii="Arial" w:eastAsia="Arial" w:hAnsi="Arial" w:cs="Arial"/>
          <w:color w:val="545454"/>
          <w:sz w:val="22"/>
          <w:szCs w:val="22"/>
        </w:rPr>
        <w:t>ender</w:t>
      </w:r>
      <w:r>
        <w:rPr>
          <w:rFonts w:ascii="Arial" w:eastAsia="Arial" w:hAnsi="Arial" w:cs="Arial"/>
          <w:color w:val="545454"/>
          <w:sz w:val="22"/>
          <w:szCs w:val="22"/>
        </w:rPr>
        <w:t>.</w:t>
      </w:r>
    </w:p>
    <w:p w14:paraId="1D431CBC" w14:textId="3FC9BA4F" w:rsidR="00D05418" w:rsidRPr="004368BA" w:rsidRDefault="004368BA" w:rsidP="004368BA">
      <w:pPr>
        <w:pStyle w:val="ListParagraph"/>
        <w:numPr>
          <w:ilvl w:val="0"/>
          <w:numId w:val="4"/>
        </w:numPr>
        <w:spacing w:before="50"/>
        <w:rPr>
          <w:rFonts w:ascii="Arial" w:eastAsia="Arial" w:hAnsi="Arial" w:cs="Arial"/>
          <w:sz w:val="22"/>
          <w:szCs w:val="22"/>
        </w:rPr>
      </w:pPr>
      <w:r>
        <w:rPr>
          <w:rFonts w:ascii="Arial" w:eastAsia="Arial" w:hAnsi="Arial" w:cs="Arial"/>
          <w:color w:val="545454"/>
          <w:sz w:val="22"/>
          <w:szCs w:val="22"/>
        </w:rPr>
        <w:t>Me</w:t>
      </w:r>
      <w:r w:rsidR="004670E2" w:rsidRPr="004368BA">
        <w:rPr>
          <w:rFonts w:ascii="Arial" w:eastAsia="Arial" w:hAnsi="Arial" w:cs="Arial"/>
          <w:color w:val="545454"/>
          <w:sz w:val="22"/>
          <w:szCs w:val="22"/>
        </w:rPr>
        <w:t xml:space="preserve">mbership </w:t>
      </w:r>
      <w:proofErr w:type="gramStart"/>
      <w:r w:rsidR="004670E2" w:rsidRPr="004368BA">
        <w:rPr>
          <w:rFonts w:ascii="Arial" w:eastAsia="Arial" w:hAnsi="Arial" w:cs="Arial"/>
          <w:color w:val="545454"/>
          <w:sz w:val="22"/>
          <w:szCs w:val="22"/>
        </w:rPr>
        <w:t>start</w:t>
      </w:r>
      <w:proofErr w:type="gramEnd"/>
      <w:r w:rsidR="004670E2" w:rsidRPr="004368BA">
        <w:rPr>
          <w:rFonts w:ascii="Arial" w:eastAsia="Arial" w:hAnsi="Arial" w:cs="Arial"/>
          <w:color w:val="545454"/>
          <w:sz w:val="22"/>
          <w:szCs w:val="22"/>
        </w:rPr>
        <w:t xml:space="preserve"> and end date</w:t>
      </w:r>
      <w:r>
        <w:rPr>
          <w:rFonts w:ascii="Arial" w:eastAsia="Arial" w:hAnsi="Arial" w:cs="Arial"/>
          <w:color w:val="545454"/>
          <w:sz w:val="22"/>
          <w:szCs w:val="22"/>
        </w:rPr>
        <w:t>.</w:t>
      </w:r>
    </w:p>
    <w:p w14:paraId="32B2191C" w14:textId="4049658D" w:rsidR="00D05418" w:rsidRPr="004368BA" w:rsidRDefault="004368BA" w:rsidP="004368BA">
      <w:pPr>
        <w:pStyle w:val="ListParagraph"/>
        <w:numPr>
          <w:ilvl w:val="0"/>
          <w:numId w:val="4"/>
        </w:numPr>
        <w:spacing w:before="50"/>
        <w:rPr>
          <w:rFonts w:ascii="Arial" w:eastAsia="Arial" w:hAnsi="Arial" w:cs="Arial"/>
          <w:color w:val="545454"/>
          <w:sz w:val="22"/>
          <w:szCs w:val="22"/>
        </w:rPr>
        <w:sectPr w:rsidR="00D05418" w:rsidRPr="004368BA">
          <w:footerReference w:type="default" r:id="rId8"/>
          <w:pgSz w:w="11920" w:h="16840"/>
          <w:pgMar w:top="1340" w:right="1380" w:bottom="280" w:left="1340" w:header="720" w:footer="720" w:gutter="0"/>
          <w:cols w:space="720"/>
        </w:sectPr>
      </w:pPr>
      <w:r>
        <w:rPr>
          <w:rFonts w:ascii="Arial" w:eastAsia="Arial" w:hAnsi="Arial" w:cs="Arial"/>
          <w:color w:val="545454"/>
          <w:sz w:val="22"/>
          <w:szCs w:val="22"/>
        </w:rPr>
        <w:t>Re</w:t>
      </w:r>
      <w:r w:rsidR="004670E2" w:rsidRPr="004368BA">
        <w:rPr>
          <w:rFonts w:ascii="Arial" w:eastAsia="Arial" w:hAnsi="Arial" w:cs="Arial"/>
          <w:color w:val="545454"/>
          <w:sz w:val="22"/>
          <w:szCs w:val="22"/>
        </w:rPr>
        <w:t>cords of your interactions with us such as telephone conversations, emails and other correspondence and your instructions to us</w:t>
      </w:r>
      <w:r>
        <w:rPr>
          <w:rFonts w:ascii="Arial" w:eastAsia="Arial" w:hAnsi="Arial" w:cs="Arial"/>
          <w:color w:val="545454"/>
          <w:sz w:val="22"/>
          <w:szCs w:val="22"/>
        </w:rPr>
        <w:t>.</w:t>
      </w:r>
    </w:p>
    <w:p w14:paraId="757A2594" w14:textId="082BF265" w:rsidR="00D05418" w:rsidRPr="004368BA" w:rsidRDefault="004368BA" w:rsidP="004368BA">
      <w:pPr>
        <w:pStyle w:val="ListParagraph"/>
        <w:numPr>
          <w:ilvl w:val="0"/>
          <w:numId w:val="4"/>
        </w:numPr>
        <w:spacing w:before="50"/>
        <w:rPr>
          <w:rFonts w:ascii="Arial" w:eastAsia="Arial" w:hAnsi="Arial" w:cs="Arial"/>
          <w:color w:val="545454"/>
          <w:sz w:val="22"/>
          <w:szCs w:val="22"/>
        </w:rPr>
      </w:pPr>
      <w:r>
        <w:rPr>
          <w:rFonts w:ascii="Arial" w:eastAsia="Arial" w:hAnsi="Arial" w:cs="Arial"/>
          <w:color w:val="545454"/>
          <w:sz w:val="22"/>
          <w:szCs w:val="22"/>
        </w:rPr>
        <w:lastRenderedPageBreak/>
        <w:t>A</w:t>
      </w:r>
      <w:r w:rsidR="004670E2" w:rsidRPr="004368BA">
        <w:rPr>
          <w:rFonts w:ascii="Arial" w:eastAsia="Arial" w:hAnsi="Arial" w:cs="Arial"/>
          <w:color w:val="545454"/>
          <w:sz w:val="22"/>
          <w:szCs w:val="22"/>
        </w:rPr>
        <w:t>ny credit/debit card and other payment details you provide so that we can receive payments from you and details of the financial transactions with you</w:t>
      </w:r>
      <w:r>
        <w:rPr>
          <w:rFonts w:ascii="Arial" w:eastAsia="Arial" w:hAnsi="Arial" w:cs="Arial"/>
          <w:color w:val="545454"/>
          <w:sz w:val="22"/>
          <w:szCs w:val="22"/>
        </w:rPr>
        <w:t>.</w:t>
      </w:r>
    </w:p>
    <w:p w14:paraId="6A0099DF" w14:textId="7D82E0A4" w:rsidR="00D05418" w:rsidRPr="004368BA" w:rsidRDefault="004368BA" w:rsidP="004368BA">
      <w:pPr>
        <w:pStyle w:val="ListParagraph"/>
        <w:numPr>
          <w:ilvl w:val="0"/>
          <w:numId w:val="4"/>
        </w:numPr>
        <w:spacing w:before="16"/>
        <w:rPr>
          <w:rFonts w:ascii="Arial" w:eastAsia="Arial" w:hAnsi="Arial" w:cs="Arial"/>
          <w:sz w:val="22"/>
          <w:szCs w:val="22"/>
        </w:rPr>
      </w:pPr>
      <w:r>
        <w:rPr>
          <w:rFonts w:ascii="Arial" w:eastAsia="Arial" w:hAnsi="Arial" w:cs="Arial"/>
          <w:color w:val="545454"/>
          <w:sz w:val="22"/>
          <w:szCs w:val="22"/>
        </w:rPr>
        <w:t>R</w:t>
      </w:r>
      <w:r w:rsidR="004670E2" w:rsidRPr="004368BA">
        <w:rPr>
          <w:rFonts w:ascii="Arial" w:eastAsia="Arial" w:hAnsi="Arial" w:cs="Arial"/>
          <w:color w:val="545454"/>
          <w:sz w:val="22"/>
          <w:szCs w:val="22"/>
        </w:rPr>
        <w:t>ecords of your attendance at any events hosted by us</w:t>
      </w:r>
      <w:r>
        <w:rPr>
          <w:rFonts w:ascii="Arial" w:eastAsia="Arial" w:hAnsi="Arial" w:cs="Arial"/>
          <w:color w:val="545454"/>
          <w:sz w:val="22"/>
          <w:szCs w:val="22"/>
        </w:rPr>
        <w:t>.</w:t>
      </w:r>
    </w:p>
    <w:p w14:paraId="341BEAA3" w14:textId="23D0AE9F" w:rsidR="00D05418" w:rsidRPr="004368BA" w:rsidRDefault="004368BA" w:rsidP="004368BA">
      <w:pPr>
        <w:pStyle w:val="ListParagraph"/>
        <w:numPr>
          <w:ilvl w:val="0"/>
          <w:numId w:val="4"/>
        </w:numPr>
        <w:spacing w:before="50"/>
        <w:rPr>
          <w:rFonts w:ascii="Arial" w:eastAsia="Arial" w:hAnsi="Arial" w:cs="Arial"/>
          <w:sz w:val="22"/>
          <w:szCs w:val="22"/>
        </w:rPr>
      </w:pPr>
      <w:r>
        <w:rPr>
          <w:rFonts w:ascii="Arial" w:eastAsia="Arial" w:hAnsi="Arial" w:cs="Arial"/>
          <w:color w:val="545454"/>
          <w:sz w:val="22"/>
          <w:szCs w:val="22"/>
        </w:rPr>
        <w:t>I</w:t>
      </w:r>
      <w:r w:rsidR="004670E2" w:rsidRPr="004368BA">
        <w:rPr>
          <w:rFonts w:ascii="Arial" w:eastAsia="Arial" w:hAnsi="Arial" w:cs="Arial"/>
          <w:color w:val="545454"/>
          <w:sz w:val="22"/>
          <w:szCs w:val="22"/>
        </w:rPr>
        <w:t>mages in video and/or photographic form and voice recordings</w:t>
      </w:r>
      <w:r>
        <w:rPr>
          <w:rFonts w:ascii="Arial" w:eastAsia="Arial" w:hAnsi="Arial" w:cs="Arial"/>
          <w:color w:val="545454"/>
          <w:sz w:val="22"/>
          <w:szCs w:val="22"/>
        </w:rPr>
        <w:t>.</w:t>
      </w:r>
    </w:p>
    <w:p w14:paraId="2E0534E6" w14:textId="0E703F0E" w:rsidR="00D05418" w:rsidRPr="004368BA" w:rsidRDefault="004368BA" w:rsidP="004368BA">
      <w:pPr>
        <w:pStyle w:val="ListParagraph"/>
        <w:numPr>
          <w:ilvl w:val="0"/>
          <w:numId w:val="4"/>
        </w:numPr>
        <w:spacing w:before="50"/>
        <w:rPr>
          <w:rFonts w:ascii="Arial" w:eastAsia="Arial" w:hAnsi="Arial" w:cs="Arial"/>
          <w:sz w:val="22"/>
          <w:szCs w:val="22"/>
        </w:rPr>
      </w:pPr>
      <w:r>
        <w:rPr>
          <w:rFonts w:ascii="Arial" w:eastAsia="Arial" w:hAnsi="Arial" w:cs="Arial"/>
          <w:color w:val="545454"/>
          <w:sz w:val="22"/>
          <w:szCs w:val="22"/>
        </w:rPr>
        <w:t>Y</w:t>
      </w:r>
      <w:r w:rsidR="004670E2" w:rsidRPr="004368BA">
        <w:rPr>
          <w:rFonts w:ascii="Arial" w:eastAsia="Arial" w:hAnsi="Arial" w:cs="Arial"/>
          <w:color w:val="545454"/>
          <w:sz w:val="22"/>
          <w:szCs w:val="22"/>
        </w:rPr>
        <w:t>our marketing preferences so we know whether and how we should contact you.</w:t>
      </w:r>
    </w:p>
    <w:p w14:paraId="18CB328D" w14:textId="032FC392" w:rsidR="00D05418" w:rsidRPr="004368BA" w:rsidRDefault="004368BA" w:rsidP="004368BA">
      <w:pPr>
        <w:pStyle w:val="ListParagraph"/>
        <w:numPr>
          <w:ilvl w:val="0"/>
          <w:numId w:val="4"/>
        </w:numPr>
        <w:spacing w:before="52"/>
        <w:rPr>
          <w:rFonts w:ascii="Arial" w:eastAsia="Arial" w:hAnsi="Arial" w:cs="Arial"/>
          <w:sz w:val="22"/>
          <w:szCs w:val="22"/>
        </w:rPr>
      </w:pPr>
      <w:r>
        <w:rPr>
          <w:rFonts w:ascii="Arial" w:eastAsia="Arial" w:hAnsi="Arial" w:cs="Arial"/>
          <w:color w:val="545454"/>
          <w:sz w:val="22"/>
          <w:szCs w:val="22"/>
        </w:rPr>
        <w:t>I</w:t>
      </w:r>
      <w:r w:rsidR="004670E2" w:rsidRPr="004368BA">
        <w:rPr>
          <w:rFonts w:ascii="Arial" w:eastAsia="Arial" w:hAnsi="Arial" w:cs="Arial"/>
          <w:color w:val="545454"/>
          <w:sz w:val="22"/>
          <w:szCs w:val="22"/>
        </w:rPr>
        <w:t>dentification documents such as passport</w:t>
      </w:r>
      <w:r>
        <w:rPr>
          <w:rFonts w:ascii="Arial" w:eastAsia="Arial" w:hAnsi="Arial" w:cs="Arial"/>
          <w:color w:val="545454"/>
          <w:sz w:val="22"/>
          <w:szCs w:val="22"/>
        </w:rPr>
        <w:t>, driving license or</w:t>
      </w:r>
      <w:r w:rsidR="004670E2" w:rsidRPr="004368BA">
        <w:rPr>
          <w:rFonts w:ascii="Arial" w:eastAsia="Arial" w:hAnsi="Arial" w:cs="Arial"/>
          <w:color w:val="545454"/>
          <w:sz w:val="22"/>
          <w:szCs w:val="22"/>
        </w:rPr>
        <w:t xml:space="preserve"> identity cards</w:t>
      </w:r>
      <w:r>
        <w:rPr>
          <w:rFonts w:ascii="Arial" w:eastAsia="Arial" w:hAnsi="Arial" w:cs="Arial"/>
          <w:color w:val="545454"/>
          <w:sz w:val="22"/>
          <w:szCs w:val="22"/>
        </w:rPr>
        <w:t>.</w:t>
      </w:r>
    </w:p>
    <w:p w14:paraId="465EFA47" w14:textId="2DA0EA27" w:rsidR="00D05418" w:rsidRPr="004368BA" w:rsidRDefault="004368BA" w:rsidP="004368BA">
      <w:pPr>
        <w:pStyle w:val="ListParagraph"/>
        <w:numPr>
          <w:ilvl w:val="0"/>
          <w:numId w:val="4"/>
        </w:numPr>
        <w:spacing w:before="50"/>
        <w:rPr>
          <w:rFonts w:ascii="Arial" w:eastAsia="Arial" w:hAnsi="Arial" w:cs="Arial"/>
          <w:sz w:val="22"/>
          <w:szCs w:val="22"/>
        </w:rPr>
      </w:pPr>
      <w:r>
        <w:rPr>
          <w:rFonts w:ascii="Arial" w:eastAsia="Arial" w:hAnsi="Arial" w:cs="Arial"/>
          <w:color w:val="545454"/>
          <w:sz w:val="22"/>
          <w:szCs w:val="22"/>
        </w:rPr>
        <w:t>D</w:t>
      </w:r>
      <w:r w:rsidR="004670E2" w:rsidRPr="004368BA">
        <w:rPr>
          <w:rFonts w:ascii="Arial" w:eastAsia="Arial" w:hAnsi="Arial" w:cs="Arial"/>
          <w:color w:val="545454"/>
          <w:sz w:val="22"/>
          <w:szCs w:val="22"/>
        </w:rPr>
        <w:t>etails of next of kin, family members, coaches and emergency contacts</w:t>
      </w:r>
      <w:r>
        <w:rPr>
          <w:rFonts w:ascii="Arial" w:eastAsia="Arial" w:hAnsi="Arial" w:cs="Arial"/>
          <w:color w:val="545454"/>
          <w:sz w:val="22"/>
          <w:szCs w:val="22"/>
        </w:rPr>
        <w:t>.</w:t>
      </w:r>
    </w:p>
    <w:p w14:paraId="44B45254" w14:textId="690DB40F" w:rsidR="00D05418" w:rsidRPr="002B4987" w:rsidRDefault="004368BA" w:rsidP="002B4987">
      <w:pPr>
        <w:pStyle w:val="ListParagraph"/>
        <w:numPr>
          <w:ilvl w:val="0"/>
          <w:numId w:val="4"/>
        </w:numPr>
        <w:spacing w:before="50"/>
        <w:rPr>
          <w:rFonts w:ascii="Arial" w:eastAsia="Arial" w:hAnsi="Arial" w:cs="Arial"/>
          <w:color w:val="545454"/>
          <w:sz w:val="22"/>
          <w:szCs w:val="22"/>
        </w:rPr>
      </w:pPr>
      <w:r>
        <w:rPr>
          <w:rFonts w:ascii="Arial" w:eastAsia="Arial" w:hAnsi="Arial" w:cs="Arial"/>
          <w:color w:val="545454"/>
          <w:sz w:val="22"/>
          <w:szCs w:val="22"/>
        </w:rPr>
        <w:t>R</w:t>
      </w:r>
      <w:r w:rsidR="004670E2" w:rsidRPr="004368BA">
        <w:rPr>
          <w:rFonts w:ascii="Arial" w:eastAsia="Arial" w:hAnsi="Arial" w:cs="Arial"/>
          <w:color w:val="545454"/>
          <w:sz w:val="22"/>
          <w:szCs w:val="22"/>
        </w:rPr>
        <w:t>ecords and assessment of any swimmer rankings, gradings or ratings, competition results, details regarding galas attended and performance.</w:t>
      </w:r>
    </w:p>
    <w:p w14:paraId="54C746DE" w14:textId="77777777" w:rsidR="00D05418" w:rsidRDefault="00D05418">
      <w:pPr>
        <w:spacing w:before="12" w:line="280" w:lineRule="exact"/>
        <w:rPr>
          <w:sz w:val="28"/>
          <w:szCs w:val="28"/>
        </w:rPr>
      </w:pPr>
    </w:p>
    <w:p w14:paraId="3D2AA110" w14:textId="0D629A00" w:rsidR="00D05418" w:rsidRDefault="004670E2" w:rsidP="00F0207E">
      <w:pPr>
        <w:ind w:left="100" w:right="89"/>
        <w:rPr>
          <w:rFonts w:ascii="Arial" w:eastAsia="Arial" w:hAnsi="Arial" w:cs="Arial"/>
          <w:sz w:val="22"/>
          <w:szCs w:val="22"/>
        </w:rPr>
      </w:pPr>
      <w:r>
        <w:rPr>
          <w:rFonts w:ascii="Arial" w:eastAsia="Arial" w:hAnsi="Arial" w:cs="Arial"/>
          <w:color w:val="545454"/>
          <w:sz w:val="22"/>
          <w:szCs w:val="22"/>
        </w:rPr>
        <w:t>For some of your personal information you will have a legal, contractual or other requirement or obligation for you to provide us with your personal information. If you do not provide us</w:t>
      </w:r>
      <w:r w:rsidR="00F0207E">
        <w:rPr>
          <w:rFonts w:ascii="Arial" w:eastAsia="Arial" w:hAnsi="Arial" w:cs="Arial"/>
          <w:color w:val="545454"/>
          <w:sz w:val="22"/>
          <w:szCs w:val="22"/>
        </w:rPr>
        <w:t xml:space="preserve"> </w:t>
      </w:r>
      <w:r>
        <w:rPr>
          <w:rFonts w:ascii="Arial" w:eastAsia="Arial" w:hAnsi="Arial" w:cs="Arial"/>
          <w:color w:val="545454"/>
          <w:sz w:val="22"/>
          <w:szCs w:val="22"/>
        </w:rPr>
        <w:t>with the requested personal information we may not be able to admit you as a member or we may not be able to properly perform our contract with you or comply with legal obligations.</w:t>
      </w:r>
    </w:p>
    <w:p w14:paraId="2771C93E" w14:textId="77777777" w:rsidR="00D05418" w:rsidRDefault="00D05418">
      <w:pPr>
        <w:spacing w:before="7" w:line="240" w:lineRule="exact"/>
        <w:rPr>
          <w:sz w:val="24"/>
          <w:szCs w:val="24"/>
        </w:rPr>
      </w:pPr>
    </w:p>
    <w:p w14:paraId="53420E9D" w14:textId="77777777" w:rsidR="00D05418" w:rsidRDefault="004670E2">
      <w:pPr>
        <w:ind w:left="100" w:right="173"/>
        <w:rPr>
          <w:rFonts w:ascii="Arial" w:eastAsia="Arial" w:hAnsi="Arial" w:cs="Arial"/>
          <w:sz w:val="22"/>
          <w:szCs w:val="22"/>
        </w:rPr>
      </w:pPr>
      <w:r>
        <w:rPr>
          <w:rFonts w:ascii="Arial" w:eastAsia="Arial" w:hAnsi="Arial" w:cs="Arial"/>
          <w:color w:val="545454"/>
          <w:sz w:val="22"/>
          <w:szCs w:val="22"/>
        </w:rPr>
        <w:t>There may be other personal information that you are not obliged to provide to us, but if you do not provide it then we may not be able to properly perform our contract with you.</w:t>
      </w:r>
    </w:p>
    <w:p w14:paraId="283774A1" w14:textId="77777777" w:rsidR="00D05418" w:rsidRDefault="00D05418">
      <w:pPr>
        <w:spacing w:before="12" w:line="240" w:lineRule="exact"/>
        <w:rPr>
          <w:sz w:val="24"/>
          <w:szCs w:val="24"/>
        </w:rPr>
      </w:pPr>
    </w:p>
    <w:p w14:paraId="728204ED" w14:textId="77777777" w:rsidR="00D05418" w:rsidRDefault="004670E2">
      <w:pPr>
        <w:ind w:left="100" w:right="126"/>
        <w:rPr>
          <w:rFonts w:ascii="Arial" w:eastAsia="Arial" w:hAnsi="Arial" w:cs="Arial"/>
          <w:sz w:val="22"/>
          <w:szCs w:val="22"/>
        </w:rPr>
      </w:pPr>
      <w:r>
        <w:rPr>
          <w:rFonts w:ascii="Arial" w:eastAsia="Arial" w:hAnsi="Arial" w:cs="Arial"/>
          <w:color w:val="545454"/>
          <w:sz w:val="22"/>
          <w:szCs w:val="22"/>
        </w:rPr>
        <w:t>You can withdraw your consent and request erasure of your data at any time prior to the completion of your membership application which you may do by contacting us as described above.</w:t>
      </w:r>
    </w:p>
    <w:p w14:paraId="0103DA08" w14:textId="77777777" w:rsidR="00D05418" w:rsidRDefault="00D05418">
      <w:pPr>
        <w:spacing w:before="11" w:line="240" w:lineRule="exact"/>
        <w:rPr>
          <w:sz w:val="24"/>
          <w:szCs w:val="24"/>
        </w:rPr>
      </w:pPr>
    </w:p>
    <w:p w14:paraId="0BD027F8" w14:textId="77777777" w:rsidR="00D05418" w:rsidRDefault="004670E2">
      <w:pPr>
        <w:ind w:left="100" w:right="700"/>
        <w:jc w:val="both"/>
        <w:rPr>
          <w:rFonts w:ascii="Arial" w:eastAsia="Arial" w:hAnsi="Arial" w:cs="Arial"/>
          <w:sz w:val="22"/>
          <w:szCs w:val="22"/>
        </w:rPr>
      </w:pPr>
      <w:r>
        <w:rPr>
          <w:rFonts w:ascii="Arial" w:eastAsia="Arial" w:hAnsi="Arial" w:cs="Arial"/>
          <w:color w:val="545454"/>
          <w:sz w:val="22"/>
          <w:szCs w:val="22"/>
        </w:rPr>
        <w:t>Where you have given us your consent to use your personal information in a particular manner, you have the right to withdraw this consent at any time, which you may do by contacting us as described above.</w:t>
      </w:r>
    </w:p>
    <w:p w14:paraId="4B9A1E60" w14:textId="77777777" w:rsidR="00D05418" w:rsidRDefault="00D05418">
      <w:pPr>
        <w:spacing w:before="13" w:line="240" w:lineRule="exact"/>
        <w:rPr>
          <w:sz w:val="24"/>
          <w:szCs w:val="24"/>
        </w:rPr>
      </w:pPr>
    </w:p>
    <w:p w14:paraId="728C2093" w14:textId="77777777" w:rsidR="00D05418" w:rsidRDefault="004670E2">
      <w:pPr>
        <w:ind w:left="100" w:right="136"/>
        <w:rPr>
          <w:rFonts w:ascii="Arial" w:eastAsia="Arial" w:hAnsi="Arial" w:cs="Arial"/>
          <w:sz w:val="22"/>
          <w:szCs w:val="22"/>
        </w:rPr>
      </w:pPr>
      <w:r>
        <w:rPr>
          <w:rFonts w:ascii="Arial" w:eastAsia="Arial" w:hAnsi="Arial" w:cs="Arial"/>
          <w:color w:val="545454"/>
          <w:sz w:val="22"/>
          <w:szCs w:val="22"/>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14:paraId="04CAABE1" w14:textId="77777777" w:rsidR="00D05418" w:rsidRDefault="00D05418">
      <w:pPr>
        <w:spacing w:before="11" w:line="240" w:lineRule="exact"/>
        <w:rPr>
          <w:sz w:val="24"/>
          <w:szCs w:val="24"/>
        </w:rPr>
      </w:pPr>
    </w:p>
    <w:p w14:paraId="6E308F9B" w14:textId="504C3F9B" w:rsidR="00D05418" w:rsidRDefault="004670E2">
      <w:pPr>
        <w:spacing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t xml:space="preserve">Special </w:t>
      </w:r>
      <w:r w:rsidR="008D707F">
        <w:rPr>
          <w:rFonts w:ascii="Arial" w:eastAsia="Arial" w:hAnsi="Arial" w:cs="Arial"/>
          <w:b/>
          <w:color w:val="545454"/>
          <w:position w:val="-1"/>
          <w:sz w:val="22"/>
          <w:szCs w:val="22"/>
          <w:u w:val="thick" w:color="545454"/>
        </w:rPr>
        <w:t>C</w:t>
      </w:r>
      <w:r>
        <w:rPr>
          <w:rFonts w:ascii="Arial" w:eastAsia="Arial" w:hAnsi="Arial" w:cs="Arial"/>
          <w:b/>
          <w:color w:val="545454"/>
          <w:position w:val="-1"/>
          <w:sz w:val="22"/>
          <w:szCs w:val="22"/>
          <w:u w:val="thick" w:color="545454"/>
        </w:rPr>
        <w:t xml:space="preserve">ategories of </w:t>
      </w:r>
      <w:r w:rsidR="008D707F">
        <w:rPr>
          <w:rFonts w:ascii="Arial" w:eastAsia="Arial" w:hAnsi="Arial" w:cs="Arial"/>
          <w:b/>
          <w:color w:val="545454"/>
          <w:position w:val="-1"/>
          <w:sz w:val="22"/>
          <w:szCs w:val="22"/>
          <w:u w:val="thick" w:color="545454"/>
        </w:rPr>
        <w:t>P</w:t>
      </w:r>
      <w:r>
        <w:rPr>
          <w:rFonts w:ascii="Arial" w:eastAsia="Arial" w:hAnsi="Arial" w:cs="Arial"/>
          <w:b/>
          <w:color w:val="545454"/>
          <w:position w:val="-1"/>
          <w:sz w:val="22"/>
          <w:szCs w:val="22"/>
          <w:u w:val="thick" w:color="545454"/>
        </w:rPr>
        <w:t xml:space="preserve">ersonal </w:t>
      </w:r>
      <w:r w:rsidR="008D707F">
        <w:rPr>
          <w:rFonts w:ascii="Arial" w:eastAsia="Arial" w:hAnsi="Arial" w:cs="Arial"/>
          <w:b/>
          <w:color w:val="545454"/>
          <w:position w:val="-1"/>
          <w:sz w:val="22"/>
          <w:szCs w:val="22"/>
          <w:u w:val="thick" w:color="545454"/>
        </w:rPr>
        <w:t>I</w:t>
      </w:r>
      <w:r>
        <w:rPr>
          <w:rFonts w:ascii="Arial" w:eastAsia="Arial" w:hAnsi="Arial" w:cs="Arial"/>
          <w:b/>
          <w:color w:val="545454"/>
          <w:position w:val="-1"/>
          <w:sz w:val="22"/>
          <w:szCs w:val="22"/>
          <w:u w:val="thick" w:color="545454"/>
        </w:rPr>
        <w:t>nformation</w:t>
      </w:r>
    </w:p>
    <w:p w14:paraId="58022857" w14:textId="77777777" w:rsidR="00D05418" w:rsidRDefault="00D05418">
      <w:pPr>
        <w:spacing w:before="8" w:line="220" w:lineRule="exact"/>
        <w:rPr>
          <w:sz w:val="22"/>
          <w:szCs w:val="22"/>
        </w:rPr>
      </w:pPr>
    </w:p>
    <w:p w14:paraId="65D27555" w14:textId="77777777" w:rsidR="00D05418" w:rsidRDefault="004670E2">
      <w:pPr>
        <w:spacing w:before="32"/>
        <w:ind w:left="100"/>
        <w:rPr>
          <w:rFonts w:ascii="Arial" w:eastAsia="Arial" w:hAnsi="Arial" w:cs="Arial"/>
          <w:sz w:val="22"/>
          <w:szCs w:val="22"/>
        </w:rPr>
      </w:pPr>
      <w:r>
        <w:rPr>
          <w:rFonts w:ascii="Arial" w:eastAsia="Arial" w:hAnsi="Arial" w:cs="Arial"/>
          <w:color w:val="545454"/>
          <w:sz w:val="22"/>
          <w:szCs w:val="22"/>
        </w:rPr>
        <w:t>We may also collect, store and use the following ‘special category data’ about you:</w:t>
      </w:r>
    </w:p>
    <w:p w14:paraId="55EC3504" w14:textId="06D7BB7D" w:rsidR="00D05418" w:rsidRPr="00F0207E" w:rsidRDefault="00F0207E" w:rsidP="00F0207E">
      <w:pPr>
        <w:pStyle w:val="ListParagraph"/>
        <w:numPr>
          <w:ilvl w:val="0"/>
          <w:numId w:val="4"/>
        </w:numPr>
        <w:spacing w:before="50"/>
        <w:rPr>
          <w:rFonts w:ascii="Arial" w:eastAsia="Arial" w:hAnsi="Arial" w:cs="Arial"/>
          <w:color w:val="545454"/>
          <w:sz w:val="22"/>
          <w:szCs w:val="22"/>
        </w:rPr>
      </w:pPr>
      <w:r>
        <w:rPr>
          <w:rFonts w:ascii="Arial" w:eastAsia="Arial" w:hAnsi="Arial" w:cs="Arial"/>
          <w:color w:val="545454"/>
          <w:sz w:val="22"/>
          <w:szCs w:val="22"/>
        </w:rPr>
        <w:t>I</w:t>
      </w:r>
      <w:r w:rsidR="004670E2" w:rsidRPr="00F0207E">
        <w:rPr>
          <w:rFonts w:ascii="Arial" w:eastAsia="Arial" w:hAnsi="Arial" w:cs="Arial"/>
          <w:color w:val="545454"/>
          <w:sz w:val="22"/>
          <w:szCs w:val="22"/>
        </w:rPr>
        <w:t>nformation about your race or ethnicity, religious beliefs, sexual orientation and political opinions</w:t>
      </w:r>
      <w:r>
        <w:rPr>
          <w:rFonts w:ascii="Arial" w:eastAsia="Arial" w:hAnsi="Arial" w:cs="Arial"/>
          <w:color w:val="545454"/>
          <w:sz w:val="22"/>
          <w:szCs w:val="22"/>
        </w:rPr>
        <w:t>.</w:t>
      </w:r>
    </w:p>
    <w:p w14:paraId="61BAACF3" w14:textId="4C3B9E28" w:rsidR="00D05418" w:rsidRPr="00F0207E" w:rsidRDefault="00F0207E" w:rsidP="00F0207E">
      <w:pPr>
        <w:pStyle w:val="ListParagraph"/>
        <w:numPr>
          <w:ilvl w:val="0"/>
          <w:numId w:val="4"/>
        </w:numPr>
        <w:spacing w:before="50"/>
        <w:rPr>
          <w:rFonts w:ascii="Arial" w:eastAsia="Arial" w:hAnsi="Arial" w:cs="Arial"/>
          <w:color w:val="545454"/>
          <w:sz w:val="22"/>
          <w:szCs w:val="22"/>
        </w:rPr>
      </w:pPr>
      <w:r>
        <w:rPr>
          <w:rFonts w:ascii="Arial" w:eastAsia="Arial" w:hAnsi="Arial" w:cs="Arial"/>
          <w:color w:val="545454"/>
          <w:sz w:val="22"/>
          <w:szCs w:val="22"/>
        </w:rPr>
        <w:t>M</w:t>
      </w:r>
      <w:r w:rsidR="004670E2" w:rsidRPr="00F0207E">
        <w:rPr>
          <w:rFonts w:ascii="Arial" w:eastAsia="Arial" w:hAnsi="Arial" w:cs="Arial"/>
          <w:color w:val="545454"/>
          <w:sz w:val="22"/>
          <w:szCs w:val="22"/>
        </w:rPr>
        <w:t>edical information about you which is collected purely for the purpose of ensuring your health and safety when competing and which will not be transferred to any third party save as specifically authorised by you, or in a medical emergency.</w:t>
      </w:r>
    </w:p>
    <w:p w14:paraId="5189BF97" w14:textId="4D0C94A7" w:rsidR="00D05418" w:rsidRPr="00982352" w:rsidRDefault="00F0207E" w:rsidP="00F0207E">
      <w:pPr>
        <w:pStyle w:val="ListParagraph"/>
        <w:numPr>
          <w:ilvl w:val="0"/>
          <w:numId w:val="4"/>
        </w:numPr>
        <w:spacing w:before="14"/>
        <w:rPr>
          <w:rFonts w:ascii="Arial" w:eastAsia="Arial" w:hAnsi="Arial" w:cs="Arial"/>
          <w:sz w:val="22"/>
          <w:szCs w:val="22"/>
        </w:rPr>
      </w:pPr>
      <w:r>
        <w:rPr>
          <w:rFonts w:ascii="Arial" w:eastAsia="Arial" w:hAnsi="Arial" w:cs="Arial"/>
          <w:color w:val="545454"/>
          <w:sz w:val="22"/>
          <w:szCs w:val="22"/>
        </w:rPr>
        <w:t>I</w:t>
      </w:r>
      <w:r w:rsidR="004670E2" w:rsidRPr="00F0207E">
        <w:rPr>
          <w:rFonts w:ascii="Arial" w:eastAsia="Arial" w:hAnsi="Arial" w:cs="Arial"/>
          <w:color w:val="545454"/>
          <w:sz w:val="22"/>
          <w:szCs w:val="22"/>
        </w:rPr>
        <w:t>nformation about any relevant impairments that you may have.</w:t>
      </w:r>
    </w:p>
    <w:p w14:paraId="76AF9E0F" w14:textId="77777777" w:rsidR="00982352" w:rsidRPr="00F0207E" w:rsidRDefault="00982352" w:rsidP="00982352">
      <w:pPr>
        <w:pStyle w:val="ListParagraph"/>
        <w:spacing w:before="14"/>
        <w:ind w:left="820"/>
        <w:rPr>
          <w:rFonts w:ascii="Arial" w:eastAsia="Arial" w:hAnsi="Arial" w:cs="Arial"/>
          <w:sz w:val="22"/>
          <w:szCs w:val="22"/>
        </w:rPr>
      </w:pPr>
    </w:p>
    <w:p w14:paraId="7647A531" w14:textId="36999A1E" w:rsidR="00D05418" w:rsidRPr="00F0207E" w:rsidRDefault="004670E2" w:rsidP="00F0207E">
      <w:pPr>
        <w:spacing w:before="32"/>
        <w:ind w:left="100"/>
        <w:rPr>
          <w:rFonts w:ascii="Arial" w:eastAsia="Arial" w:hAnsi="Arial" w:cs="Arial"/>
          <w:color w:val="545454"/>
          <w:sz w:val="22"/>
          <w:szCs w:val="22"/>
        </w:rPr>
      </w:pPr>
      <w:r w:rsidRPr="00F0207E">
        <w:rPr>
          <w:rFonts w:ascii="Arial" w:eastAsia="Arial" w:hAnsi="Arial" w:cs="Arial"/>
          <w:color w:val="545454"/>
          <w:sz w:val="22"/>
          <w:szCs w:val="22"/>
        </w:rPr>
        <w:t>We may not collect all of the above types of ‘special category data’ about you however, if we</w:t>
      </w:r>
      <w:r w:rsidR="00F0207E" w:rsidRPr="00F0207E">
        <w:rPr>
          <w:rFonts w:ascii="Arial" w:eastAsia="Arial" w:hAnsi="Arial" w:cs="Arial"/>
          <w:color w:val="545454"/>
          <w:sz w:val="22"/>
          <w:szCs w:val="22"/>
        </w:rPr>
        <w:t xml:space="preserve"> </w:t>
      </w:r>
      <w:r w:rsidRPr="00F0207E">
        <w:rPr>
          <w:rFonts w:ascii="Arial" w:eastAsia="Arial" w:hAnsi="Arial" w:cs="Arial"/>
          <w:color w:val="545454"/>
          <w:sz w:val="22"/>
          <w:szCs w:val="22"/>
        </w:rPr>
        <w:t xml:space="preserve">do process such </w:t>
      </w:r>
      <w:r w:rsidR="00F0207E" w:rsidRPr="00F0207E">
        <w:rPr>
          <w:rFonts w:ascii="Arial" w:eastAsia="Arial" w:hAnsi="Arial" w:cs="Arial"/>
          <w:color w:val="545454"/>
          <w:sz w:val="22"/>
          <w:szCs w:val="22"/>
        </w:rPr>
        <w:t>data,</w:t>
      </w:r>
      <w:r w:rsidRPr="00F0207E">
        <w:rPr>
          <w:rFonts w:ascii="Arial" w:eastAsia="Arial" w:hAnsi="Arial" w:cs="Arial"/>
          <w:color w:val="545454"/>
          <w:sz w:val="22"/>
          <w:szCs w:val="22"/>
        </w:rPr>
        <w:t xml:space="preserve"> it will be on the basis that:</w:t>
      </w:r>
    </w:p>
    <w:p w14:paraId="35993AC5" w14:textId="2BF67B52" w:rsidR="00D05418" w:rsidRPr="00F0207E" w:rsidRDefault="00F0207E" w:rsidP="00F0207E">
      <w:pPr>
        <w:pStyle w:val="ListParagraph"/>
        <w:numPr>
          <w:ilvl w:val="0"/>
          <w:numId w:val="4"/>
        </w:numPr>
        <w:spacing w:before="14"/>
        <w:rPr>
          <w:rFonts w:ascii="Arial" w:eastAsia="Arial" w:hAnsi="Arial" w:cs="Arial"/>
          <w:color w:val="545454"/>
          <w:sz w:val="22"/>
          <w:szCs w:val="22"/>
        </w:rPr>
      </w:pPr>
      <w:r>
        <w:rPr>
          <w:rFonts w:ascii="Arial" w:eastAsia="Arial" w:hAnsi="Arial" w:cs="Arial"/>
          <w:color w:val="545454"/>
          <w:sz w:val="22"/>
          <w:szCs w:val="22"/>
        </w:rPr>
        <w:t>T</w:t>
      </w:r>
      <w:r w:rsidR="004670E2" w:rsidRPr="00F0207E">
        <w:rPr>
          <w:rFonts w:ascii="Arial" w:eastAsia="Arial" w:hAnsi="Arial" w:cs="Arial"/>
          <w:color w:val="545454"/>
          <w:sz w:val="22"/>
          <w:szCs w:val="22"/>
        </w:rPr>
        <w:t>he processing is necessary for reasons of substantial public interest, on a lawful basis</w:t>
      </w:r>
      <w:r>
        <w:rPr>
          <w:rFonts w:ascii="Arial" w:eastAsia="Arial" w:hAnsi="Arial" w:cs="Arial"/>
          <w:color w:val="545454"/>
          <w:sz w:val="22"/>
          <w:szCs w:val="22"/>
        </w:rPr>
        <w:t>.</w:t>
      </w:r>
    </w:p>
    <w:p w14:paraId="527055AE" w14:textId="0C0C96C6" w:rsidR="00D05418" w:rsidRPr="00F0207E" w:rsidRDefault="00F0207E" w:rsidP="00F0207E">
      <w:pPr>
        <w:pStyle w:val="ListParagraph"/>
        <w:numPr>
          <w:ilvl w:val="0"/>
          <w:numId w:val="4"/>
        </w:numPr>
        <w:spacing w:before="14"/>
        <w:rPr>
          <w:rFonts w:ascii="Arial" w:eastAsia="Arial" w:hAnsi="Arial" w:cs="Arial"/>
          <w:color w:val="545454"/>
          <w:sz w:val="22"/>
          <w:szCs w:val="22"/>
        </w:rPr>
      </w:pPr>
      <w:r>
        <w:rPr>
          <w:rFonts w:ascii="Arial" w:eastAsia="Arial" w:hAnsi="Arial" w:cs="Arial"/>
          <w:color w:val="545454"/>
          <w:sz w:val="22"/>
          <w:szCs w:val="22"/>
        </w:rPr>
        <w:t>It</w:t>
      </w:r>
      <w:r w:rsidR="004670E2" w:rsidRPr="00F0207E">
        <w:rPr>
          <w:rFonts w:ascii="Arial" w:eastAsia="Arial" w:hAnsi="Arial" w:cs="Arial"/>
          <w:color w:val="545454"/>
          <w:sz w:val="22"/>
          <w:szCs w:val="22"/>
        </w:rPr>
        <w:t xml:space="preserve"> is necessary for the establishment, exercise or defence of legal claims</w:t>
      </w:r>
      <w:r>
        <w:rPr>
          <w:rFonts w:ascii="Arial" w:eastAsia="Arial" w:hAnsi="Arial" w:cs="Arial"/>
          <w:color w:val="545454"/>
          <w:sz w:val="22"/>
          <w:szCs w:val="22"/>
        </w:rPr>
        <w:t>.</w:t>
      </w:r>
    </w:p>
    <w:p w14:paraId="3A93E44E" w14:textId="63872FFD" w:rsidR="00D05418" w:rsidRPr="00F0207E" w:rsidRDefault="00F0207E" w:rsidP="001C5D9C">
      <w:pPr>
        <w:pStyle w:val="ListParagraph"/>
        <w:numPr>
          <w:ilvl w:val="0"/>
          <w:numId w:val="4"/>
        </w:numPr>
        <w:spacing w:before="50"/>
        <w:rPr>
          <w:rFonts w:ascii="Arial" w:eastAsia="Arial" w:hAnsi="Arial" w:cs="Arial"/>
          <w:color w:val="545454"/>
          <w:sz w:val="22"/>
          <w:szCs w:val="22"/>
        </w:rPr>
      </w:pPr>
      <w:r>
        <w:rPr>
          <w:rFonts w:ascii="Arial" w:eastAsia="Arial" w:hAnsi="Arial" w:cs="Arial"/>
          <w:color w:val="545454"/>
          <w:sz w:val="22"/>
          <w:szCs w:val="22"/>
        </w:rPr>
        <w:t>I</w:t>
      </w:r>
      <w:r w:rsidR="004670E2" w:rsidRPr="00F0207E">
        <w:rPr>
          <w:rFonts w:ascii="Arial" w:eastAsia="Arial" w:hAnsi="Arial" w:cs="Arial"/>
          <w:color w:val="545454"/>
          <w:sz w:val="22"/>
          <w:szCs w:val="22"/>
        </w:rPr>
        <w:t>t is necessary for the purposes of carrying out the obligations and exercising our or your rights in the field of employment and social security and social protection law; or based on your explicit consent.</w:t>
      </w:r>
    </w:p>
    <w:p w14:paraId="56AA53FC" w14:textId="77777777" w:rsidR="00D05418" w:rsidRDefault="00D05418">
      <w:pPr>
        <w:spacing w:before="9" w:line="260" w:lineRule="exact"/>
        <w:rPr>
          <w:sz w:val="26"/>
          <w:szCs w:val="26"/>
        </w:rPr>
      </w:pPr>
    </w:p>
    <w:p w14:paraId="5F64C79B" w14:textId="1E9D8E6A" w:rsidR="00D05418" w:rsidRDefault="004670E2" w:rsidP="00787BCE">
      <w:pPr>
        <w:ind w:left="100"/>
        <w:rPr>
          <w:rFonts w:ascii="Arial" w:eastAsia="Arial" w:hAnsi="Arial" w:cs="Arial"/>
          <w:color w:val="545454"/>
          <w:sz w:val="22"/>
          <w:szCs w:val="22"/>
        </w:rPr>
      </w:pPr>
      <w:r>
        <w:rPr>
          <w:rFonts w:ascii="Arial" w:eastAsia="Arial" w:hAnsi="Arial" w:cs="Arial"/>
          <w:color w:val="545454"/>
          <w:sz w:val="22"/>
          <w:szCs w:val="22"/>
        </w:rPr>
        <w:t>For volunteers we may also collect criminal records information from/about you, this will be</w:t>
      </w:r>
      <w:r w:rsidR="00787BCE">
        <w:rPr>
          <w:rFonts w:ascii="Arial" w:eastAsia="Arial" w:hAnsi="Arial" w:cs="Arial"/>
          <w:color w:val="545454"/>
          <w:sz w:val="22"/>
          <w:szCs w:val="22"/>
        </w:rPr>
        <w:t xml:space="preserve"> </w:t>
      </w:r>
      <w:r>
        <w:rPr>
          <w:rFonts w:ascii="Arial" w:eastAsia="Arial" w:hAnsi="Arial" w:cs="Arial"/>
          <w:color w:val="545454"/>
          <w:sz w:val="22"/>
          <w:szCs w:val="22"/>
        </w:rPr>
        <w:t>completed by the use of the Disclosure Barring Service.</w:t>
      </w:r>
    </w:p>
    <w:p w14:paraId="384A7614" w14:textId="77777777" w:rsidR="00D05418" w:rsidRDefault="00D05418">
      <w:pPr>
        <w:spacing w:before="11" w:line="240" w:lineRule="exact"/>
        <w:rPr>
          <w:sz w:val="24"/>
          <w:szCs w:val="24"/>
        </w:rPr>
      </w:pPr>
    </w:p>
    <w:p w14:paraId="1BA09EE8" w14:textId="010A539F" w:rsidR="00D05418" w:rsidRDefault="00982352">
      <w:pPr>
        <w:spacing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lastRenderedPageBreak/>
        <w:t xml:space="preserve">Children Aged </w:t>
      </w:r>
      <w:r w:rsidR="004670E2">
        <w:rPr>
          <w:rFonts w:ascii="Arial" w:eastAsia="Arial" w:hAnsi="Arial" w:cs="Arial"/>
          <w:b/>
          <w:color w:val="545454"/>
          <w:position w:val="-1"/>
          <w:sz w:val="22"/>
          <w:szCs w:val="22"/>
          <w:u w:val="thick" w:color="545454"/>
        </w:rPr>
        <w:t>16 or Under</w:t>
      </w:r>
    </w:p>
    <w:p w14:paraId="7BFCE240" w14:textId="77777777" w:rsidR="00D05418" w:rsidRDefault="00D05418">
      <w:pPr>
        <w:spacing w:before="8" w:line="220" w:lineRule="exact"/>
        <w:rPr>
          <w:sz w:val="22"/>
          <w:szCs w:val="22"/>
        </w:rPr>
      </w:pPr>
    </w:p>
    <w:p w14:paraId="2F80A564" w14:textId="77777777" w:rsidR="00D05418" w:rsidRDefault="004670E2">
      <w:pPr>
        <w:spacing w:before="37" w:line="240" w:lineRule="exact"/>
        <w:ind w:left="100" w:right="79"/>
        <w:rPr>
          <w:rFonts w:ascii="Arial" w:eastAsia="Arial" w:hAnsi="Arial" w:cs="Arial"/>
          <w:sz w:val="22"/>
          <w:szCs w:val="22"/>
        </w:rPr>
      </w:pPr>
      <w:r>
        <w:rPr>
          <w:rFonts w:ascii="Arial" w:eastAsia="Arial" w:hAnsi="Arial" w:cs="Arial"/>
          <w:color w:val="545454"/>
          <w:sz w:val="22"/>
          <w:szCs w:val="22"/>
        </w:rPr>
        <w:t>We are concerned to protect the privacy of children aged 16 or under. If you are aged 16 or under‚ please get your parent/guardian's permission beforehand whenever you provide us with personal information.</w:t>
      </w:r>
    </w:p>
    <w:p w14:paraId="7555B5C8" w14:textId="77777777" w:rsidR="00D05418" w:rsidRDefault="00D05418">
      <w:pPr>
        <w:spacing w:before="7" w:line="240" w:lineRule="exact"/>
        <w:rPr>
          <w:sz w:val="24"/>
          <w:szCs w:val="24"/>
        </w:rPr>
      </w:pPr>
    </w:p>
    <w:p w14:paraId="742BAC4B" w14:textId="06E99CF0" w:rsidR="00D05418" w:rsidRDefault="004670E2">
      <w:pPr>
        <w:spacing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t>Where</w:t>
      </w:r>
      <w:r w:rsidR="008D707F">
        <w:rPr>
          <w:rFonts w:ascii="Arial" w:eastAsia="Arial" w:hAnsi="Arial" w:cs="Arial"/>
          <w:b/>
          <w:color w:val="545454"/>
          <w:position w:val="-1"/>
          <w:sz w:val="22"/>
          <w:szCs w:val="22"/>
          <w:u w:val="thick" w:color="545454"/>
        </w:rPr>
        <w:t>, How and Why Personal Information is Collected and Used</w:t>
      </w:r>
    </w:p>
    <w:p w14:paraId="4A7DB627" w14:textId="77777777" w:rsidR="00D05418" w:rsidRDefault="00D05418">
      <w:pPr>
        <w:spacing w:before="8" w:line="220" w:lineRule="exact"/>
        <w:rPr>
          <w:sz w:val="22"/>
          <w:szCs w:val="22"/>
        </w:rPr>
      </w:pPr>
    </w:p>
    <w:p w14:paraId="53C1C837" w14:textId="550F3572" w:rsidR="00D05418" w:rsidRDefault="004670E2">
      <w:pPr>
        <w:spacing w:before="32"/>
        <w:ind w:left="100" w:right="107"/>
        <w:rPr>
          <w:rFonts w:ascii="Arial" w:eastAsia="Arial" w:hAnsi="Arial" w:cs="Arial"/>
          <w:sz w:val="22"/>
          <w:szCs w:val="22"/>
        </w:rPr>
      </w:pPr>
      <w:r>
        <w:rPr>
          <w:rFonts w:ascii="Arial" w:eastAsia="Arial" w:hAnsi="Arial" w:cs="Arial"/>
          <w:color w:val="545454"/>
          <w:sz w:val="22"/>
          <w:szCs w:val="22"/>
        </w:rPr>
        <w:t xml:space="preserve">We typically collect personal information about our members when you apply to become a member of the </w:t>
      </w:r>
      <w:r w:rsidR="001C5D9C">
        <w:rPr>
          <w:rFonts w:ascii="Arial" w:eastAsia="Arial" w:hAnsi="Arial" w:cs="Arial"/>
          <w:color w:val="545454"/>
          <w:sz w:val="22"/>
          <w:szCs w:val="22"/>
        </w:rPr>
        <w:t>Club</w:t>
      </w:r>
      <w:r>
        <w:rPr>
          <w:rFonts w:ascii="Arial" w:eastAsia="Arial" w:hAnsi="Arial" w:cs="Arial"/>
          <w:color w:val="545454"/>
          <w:sz w:val="22"/>
          <w:szCs w:val="22"/>
        </w:rPr>
        <w:t>, when you take part in a competition controlled either by us or by another organisation, when you work as a volunteer for us, or when you purchase products and services from us, when you make a query and/or complaint or when you correspond with us by phone, e-mail or in some other way.</w:t>
      </w:r>
    </w:p>
    <w:p w14:paraId="4C2ABBD9" w14:textId="77777777" w:rsidR="00D05418" w:rsidRDefault="00D05418">
      <w:pPr>
        <w:spacing w:before="19" w:line="240" w:lineRule="exact"/>
        <w:rPr>
          <w:sz w:val="24"/>
          <w:szCs w:val="24"/>
        </w:rPr>
      </w:pPr>
    </w:p>
    <w:p w14:paraId="1E7553D1" w14:textId="4D47579F" w:rsidR="00D05418" w:rsidRDefault="004670E2">
      <w:pPr>
        <w:spacing w:line="240" w:lineRule="exact"/>
        <w:ind w:left="100" w:right="185"/>
        <w:rPr>
          <w:rFonts w:ascii="Arial" w:eastAsia="Arial" w:hAnsi="Arial" w:cs="Arial"/>
          <w:sz w:val="22"/>
          <w:szCs w:val="22"/>
        </w:rPr>
      </w:pPr>
      <w:r>
        <w:rPr>
          <w:rFonts w:ascii="Arial" w:eastAsia="Arial" w:hAnsi="Arial" w:cs="Arial"/>
          <w:color w:val="545454"/>
          <w:sz w:val="22"/>
          <w:szCs w:val="22"/>
        </w:rPr>
        <w:t xml:space="preserve">In becoming a registered </w:t>
      </w:r>
      <w:r w:rsidR="00F0207E">
        <w:rPr>
          <w:rFonts w:ascii="Arial" w:eastAsia="Arial" w:hAnsi="Arial" w:cs="Arial"/>
          <w:color w:val="545454"/>
          <w:sz w:val="22"/>
          <w:szCs w:val="22"/>
        </w:rPr>
        <w:t>swimmer</w:t>
      </w:r>
      <w:r>
        <w:rPr>
          <w:rFonts w:ascii="Arial" w:eastAsia="Arial" w:hAnsi="Arial" w:cs="Arial"/>
          <w:color w:val="545454"/>
          <w:sz w:val="22"/>
          <w:szCs w:val="22"/>
        </w:rPr>
        <w:t xml:space="preserve">, coach, official or volunteer, you will provide certain information to third parties including </w:t>
      </w:r>
      <w:r w:rsidR="00982352">
        <w:rPr>
          <w:rFonts w:ascii="Arial" w:eastAsia="Arial" w:hAnsi="Arial" w:cs="Arial"/>
          <w:color w:val="545454"/>
          <w:sz w:val="22"/>
          <w:szCs w:val="22"/>
        </w:rPr>
        <w:t xml:space="preserve">but not limited to </w:t>
      </w:r>
      <w:r>
        <w:rPr>
          <w:rFonts w:ascii="Arial" w:eastAsia="Arial" w:hAnsi="Arial" w:cs="Arial"/>
          <w:color w:val="545454"/>
          <w:sz w:val="22"/>
          <w:szCs w:val="22"/>
        </w:rPr>
        <w:t>Swim England</w:t>
      </w:r>
      <w:r w:rsidR="00982352">
        <w:rPr>
          <w:rFonts w:ascii="Arial" w:eastAsia="Arial" w:hAnsi="Arial" w:cs="Arial"/>
          <w:color w:val="545454"/>
          <w:sz w:val="22"/>
          <w:szCs w:val="22"/>
        </w:rPr>
        <w:t xml:space="preserve"> and </w:t>
      </w:r>
      <w:r>
        <w:rPr>
          <w:rFonts w:ascii="Arial" w:eastAsia="Arial" w:hAnsi="Arial" w:cs="Arial"/>
          <w:color w:val="545454"/>
          <w:sz w:val="22"/>
          <w:szCs w:val="22"/>
        </w:rPr>
        <w:t xml:space="preserve">Swim England </w:t>
      </w:r>
      <w:r w:rsidR="00982352" w:rsidRPr="00982352">
        <w:rPr>
          <w:rFonts w:ascii="Arial" w:eastAsia="Arial" w:hAnsi="Arial" w:cs="Arial"/>
          <w:color w:val="545454"/>
          <w:sz w:val="22"/>
          <w:szCs w:val="22"/>
        </w:rPr>
        <w:t>South West Region Ltd</w:t>
      </w:r>
      <w:r>
        <w:rPr>
          <w:rFonts w:ascii="Arial" w:eastAsia="Arial" w:hAnsi="Arial" w:cs="Arial"/>
          <w:color w:val="545454"/>
          <w:sz w:val="22"/>
          <w:szCs w:val="22"/>
        </w:rPr>
        <w:t xml:space="preserve">. This information may </w:t>
      </w:r>
      <w:r w:rsidR="00982352">
        <w:rPr>
          <w:rFonts w:ascii="Arial" w:eastAsia="Arial" w:hAnsi="Arial" w:cs="Arial"/>
          <w:color w:val="545454"/>
          <w:sz w:val="22"/>
          <w:szCs w:val="22"/>
        </w:rPr>
        <w:t xml:space="preserve">also </w:t>
      </w:r>
      <w:r>
        <w:rPr>
          <w:rFonts w:ascii="Arial" w:eastAsia="Arial" w:hAnsi="Arial" w:cs="Arial"/>
          <w:color w:val="545454"/>
          <w:sz w:val="22"/>
          <w:szCs w:val="22"/>
        </w:rPr>
        <w:t>be shared with us.</w:t>
      </w:r>
    </w:p>
    <w:p w14:paraId="161D468E" w14:textId="77777777" w:rsidR="00D05418" w:rsidRDefault="00D05418">
      <w:pPr>
        <w:spacing w:before="10" w:line="240" w:lineRule="exact"/>
        <w:rPr>
          <w:sz w:val="24"/>
          <w:szCs w:val="24"/>
        </w:rPr>
      </w:pPr>
    </w:p>
    <w:p w14:paraId="7698E5AE" w14:textId="4AFED4E0" w:rsidR="006B77B8" w:rsidRPr="008D707F" w:rsidRDefault="004670E2" w:rsidP="008D707F">
      <w:pPr>
        <w:ind w:left="100" w:right="119"/>
        <w:rPr>
          <w:rFonts w:ascii="Arial" w:eastAsia="Arial" w:hAnsi="Arial" w:cs="Arial"/>
          <w:color w:val="545454"/>
          <w:sz w:val="22"/>
          <w:szCs w:val="22"/>
        </w:rPr>
      </w:pPr>
      <w:r>
        <w:rPr>
          <w:rFonts w:ascii="Arial" w:eastAsia="Arial" w:hAnsi="Arial" w:cs="Arial"/>
          <w:color w:val="545454"/>
          <w:sz w:val="22"/>
          <w:szCs w:val="22"/>
        </w:rPr>
        <w:t xml:space="preserve">If you are providing us with details of next of kin,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Pr>
          <w:rFonts w:ascii="Arial" w:eastAsia="Arial" w:hAnsi="Arial" w:cs="Arial"/>
          <w:b/>
          <w:color w:val="545454"/>
          <w:sz w:val="22"/>
          <w:szCs w:val="22"/>
        </w:rPr>
        <w:t xml:space="preserve">Your </w:t>
      </w:r>
      <w:r w:rsidR="00982352">
        <w:rPr>
          <w:rFonts w:ascii="Arial" w:eastAsia="Arial" w:hAnsi="Arial" w:cs="Arial"/>
          <w:b/>
          <w:color w:val="545454"/>
          <w:sz w:val="22"/>
          <w:szCs w:val="22"/>
        </w:rPr>
        <w:t>R</w:t>
      </w:r>
      <w:r>
        <w:rPr>
          <w:rFonts w:ascii="Arial" w:eastAsia="Arial" w:hAnsi="Arial" w:cs="Arial"/>
          <w:b/>
          <w:color w:val="545454"/>
          <w:sz w:val="22"/>
          <w:szCs w:val="22"/>
        </w:rPr>
        <w:t xml:space="preserve">ights in </w:t>
      </w:r>
      <w:r w:rsidR="00982352">
        <w:rPr>
          <w:rFonts w:ascii="Arial" w:eastAsia="Arial" w:hAnsi="Arial" w:cs="Arial"/>
          <w:b/>
          <w:color w:val="545454"/>
          <w:sz w:val="22"/>
          <w:szCs w:val="22"/>
        </w:rPr>
        <w:t>R</w:t>
      </w:r>
      <w:r>
        <w:rPr>
          <w:rFonts w:ascii="Arial" w:eastAsia="Arial" w:hAnsi="Arial" w:cs="Arial"/>
          <w:b/>
          <w:color w:val="545454"/>
          <w:sz w:val="22"/>
          <w:szCs w:val="22"/>
        </w:rPr>
        <w:t xml:space="preserve">elation to </w:t>
      </w:r>
      <w:r w:rsidR="00982352">
        <w:rPr>
          <w:rFonts w:ascii="Arial" w:eastAsia="Arial" w:hAnsi="Arial" w:cs="Arial"/>
          <w:b/>
          <w:color w:val="545454"/>
          <w:sz w:val="22"/>
          <w:szCs w:val="22"/>
        </w:rPr>
        <w:t>P</w:t>
      </w:r>
      <w:r>
        <w:rPr>
          <w:rFonts w:ascii="Arial" w:eastAsia="Arial" w:hAnsi="Arial" w:cs="Arial"/>
          <w:b/>
          <w:color w:val="545454"/>
          <w:sz w:val="22"/>
          <w:szCs w:val="22"/>
        </w:rPr>
        <w:t xml:space="preserve">ersonal </w:t>
      </w:r>
      <w:r w:rsidR="00982352">
        <w:rPr>
          <w:rFonts w:ascii="Arial" w:eastAsia="Arial" w:hAnsi="Arial" w:cs="Arial"/>
          <w:b/>
          <w:color w:val="545454"/>
          <w:sz w:val="22"/>
          <w:szCs w:val="22"/>
        </w:rPr>
        <w:t>In</w:t>
      </w:r>
      <w:r>
        <w:rPr>
          <w:rFonts w:ascii="Arial" w:eastAsia="Arial" w:hAnsi="Arial" w:cs="Arial"/>
          <w:b/>
          <w:color w:val="545454"/>
          <w:sz w:val="22"/>
          <w:szCs w:val="22"/>
        </w:rPr>
        <w:t>formation</w:t>
      </w:r>
      <w:r>
        <w:rPr>
          <w:rFonts w:ascii="Arial" w:eastAsia="Arial" w:hAnsi="Arial" w:cs="Arial"/>
          <w:color w:val="545454"/>
          <w:sz w:val="22"/>
          <w:szCs w:val="22"/>
        </w:rPr>
        <w:t>” section below.</w:t>
      </w:r>
    </w:p>
    <w:p w14:paraId="62B0429D" w14:textId="77777777" w:rsidR="006B77B8" w:rsidRDefault="006B77B8" w:rsidP="006B77B8">
      <w:pPr>
        <w:spacing w:before="8" w:line="220" w:lineRule="exact"/>
        <w:rPr>
          <w:sz w:val="22"/>
          <w:szCs w:val="22"/>
        </w:rPr>
      </w:pPr>
    </w:p>
    <w:p w14:paraId="1EF86B5C" w14:textId="77777777" w:rsidR="006B77B8" w:rsidRDefault="006B77B8" w:rsidP="006B77B8">
      <w:pPr>
        <w:spacing w:before="32"/>
        <w:ind w:left="100" w:right="656"/>
        <w:rPr>
          <w:rFonts w:ascii="Arial" w:eastAsia="Arial" w:hAnsi="Arial" w:cs="Arial"/>
          <w:sz w:val="22"/>
          <w:szCs w:val="22"/>
        </w:rPr>
      </w:pPr>
      <w:r>
        <w:rPr>
          <w:rFonts w:ascii="Arial" w:eastAsia="Arial" w:hAnsi="Arial" w:cs="Arial"/>
          <w:color w:val="545454"/>
          <w:sz w:val="22"/>
          <w:szCs w:val="22"/>
        </w:rPr>
        <w:t>The table below describes the main purposes for which we process your personal information, the categories of your information involved and the lawful basis for being able to do this.</w:t>
      </w:r>
    </w:p>
    <w:p w14:paraId="365BD096" w14:textId="77777777" w:rsidR="00787BCE" w:rsidRDefault="00787BCE" w:rsidP="006B77B8">
      <w:pPr>
        <w:ind w:right="119"/>
        <w:rPr>
          <w:rFonts w:ascii="Arial" w:eastAsia="Arial" w:hAnsi="Arial" w:cs="Arial"/>
          <w:color w:val="545454"/>
          <w:sz w:val="22"/>
          <w:szCs w:val="22"/>
        </w:rPr>
      </w:pPr>
    </w:p>
    <w:p w14:paraId="7B5DE886" w14:textId="77777777" w:rsidR="00787BCE" w:rsidRDefault="00787BCE">
      <w:pPr>
        <w:ind w:left="100" w:right="119"/>
        <w:rPr>
          <w:rFonts w:ascii="Arial" w:eastAsia="Arial" w:hAnsi="Arial" w:cs="Arial"/>
          <w:color w:val="545454"/>
          <w:sz w:val="22"/>
          <w:szCs w:val="22"/>
        </w:rPr>
      </w:pPr>
    </w:p>
    <w:tbl>
      <w:tblPr>
        <w:tblStyle w:val="TableGrid"/>
        <w:tblW w:w="0" w:type="auto"/>
        <w:tblInd w:w="100" w:type="dxa"/>
        <w:tblLook w:val="04A0" w:firstRow="1" w:lastRow="0" w:firstColumn="1" w:lastColumn="0" w:noHBand="0" w:noVBand="1"/>
      </w:tblPr>
      <w:tblGrid>
        <w:gridCol w:w="1780"/>
        <w:gridCol w:w="1517"/>
        <w:gridCol w:w="1560"/>
        <w:gridCol w:w="1559"/>
        <w:gridCol w:w="2491"/>
      </w:tblGrid>
      <w:tr w:rsidR="00787BCE" w14:paraId="57782A52" w14:textId="77777777" w:rsidTr="00636CCF">
        <w:trPr>
          <w:trHeight w:val="352"/>
        </w:trPr>
        <w:tc>
          <w:tcPr>
            <w:tcW w:w="1780" w:type="dxa"/>
          </w:tcPr>
          <w:p w14:paraId="5CAE5B4F" w14:textId="77777777" w:rsidR="00787BCE" w:rsidRPr="00636CCF" w:rsidRDefault="00787BCE">
            <w:pPr>
              <w:ind w:right="119"/>
              <w:rPr>
                <w:rFonts w:ascii="Arial" w:eastAsia="Arial" w:hAnsi="Arial" w:cs="Arial"/>
                <w:b/>
                <w:szCs w:val="22"/>
              </w:rPr>
            </w:pPr>
            <w:r w:rsidRPr="00636CCF">
              <w:rPr>
                <w:rFonts w:ascii="Arial" w:eastAsia="Arial" w:hAnsi="Arial" w:cs="Arial"/>
                <w:b/>
                <w:szCs w:val="22"/>
              </w:rPr>
              <w:t>Purpose</w:t>
            </w:r>
          </w:p>
        </w:tc>
        <w:tc>
          <w:tcPr>
            <w:tcW w:w="1517" w:type="dxa"/>
          </w:tcPr>
          <w:p w14:paraId="27F1BEA4" w14:textId="77777777" w:rsidR="00787BCE" w:rsidRPr="00636CCF" w:rsidRDefault="00787BCE">
            <w:pPr>
              <w:ind w:right="119"/>
              <w:rPr>
                <w:rFonts w:ascii="Arial" w:eastAsia="Arial" w:hAnsi="Arial" w:cs="Arial"/>
                <w:b/>
                <w:szCs w:val="22"/>
              </w:rPr>
            </w:pPr>
            <w:r w:rsidRPr="00636CCF">
              <w:rPr>
                <w:rFonts w:ascii="Arial" w:eastAsia="Arial" w:hAnsi="Arial" w:cs="Arial"/>
                <w:b/>
                <w:szCs w:val="22"/>
              </w:rPr>
              <w:t xml:space="preserve">Perform our Contract with you </w:t>
            </w:r>
          </w:p>
        </w:tc>
        <w:tc>
          <w:tcPr>
            <w:tcW w:w="1560" w:type="dxa"/>
          </w:tcPr>
          <w:p w14:paraId="002B645C" w14:textId="77777777" w:rsidR="00787BCE" w:rsidRPr="00636CCF" w:rsidRDefault="00787BCE">
            <w:pPr>
              <w:ind w:right="119"/>
              <w:rPr>
                <w:rFonts w:ascii="Arial" w:eastAsia="Arial" w:hAnsi="Arial" w:cs="Arial"/>
                <w:b/>
                <w:szCs w:val="22"/>
              </w:rPr>
            </w:pPr>
            <w:r w:rsidRPr="00636CCF">
              <w:rPr>
                <w:rFonts w:ascii="Arial" w:eastAsia="Arial" w:hAnsi="Arial" w:cs="Arial"/>
                <w:b/>
                <w:szCs w:val="22"/>
              </w:rPr>
              <w:t>Comply with Legal Obligations</w:t>
            </w:r>
          </w:p>
        </w:tc>
        <w:tc>
          <w:tcPr>
            <w:tcW w:w="1559" w:type="dxa"/>
          </w:tcPr>
          <w:p w14:paraId="1BB5DB8A" w14:textId="77777777" w:rsidR="00787BCE" w:rsidRPr="00636CCF" w:rsidRDefault="00787BCE">
            <w:pPr>
              <w:ind w:right="119"/>
              <w:rPr>
                <w:rFonts w:ascii="Arial" w:eastAsia="Arial" w:hAnsi="Arial" w:cs="Arial"/>
                <w:b/>
                <w:szCs w:val="22"/>
              </w:rPr>
            </w:pPr>
            <w:r w:rsidRPr="00636CCF">
              <w:rPr>
                <w:rFonts w:ascii="Arial" w:eastAsia="Arial" w:hAnsi="Arial" w:cs="Arial"/>
                <w:b/>
                <w:szCs w:val="22"/>
              </w:rPr>
              <w:t>Pursue Legitimate Interests</w:t>
            </w:r>
          </w:p>
        </w:tc>
        <w:tc>
          <w:tcPr>
            <w:tcW w:w="2491" w:type="dxa"/>
          </w:tcPr>
          <w:p w14:paraId="2AB406DE" w14:textId="77777777" w:rsidR="00787BCE" w:rsidRPr="00636CCF" w:rsidRDefault="00787BCE">
            <w:pPr>
              <w:ind w:right="119"/>
              <w:rPr>
                <w:rFonts w:ascii="Arial" w:eastAsia="Arial" w:hAnsi="Arial" w:cs="Arial"/>
                <w:b/>
                <w:szCs w:val="22"/>
              </w:rPr>
            </w:pPr>
            <w:r w:rsidRPr="00636CCF">
              <w:rPr>
                <w:rFonts w:ascii="Arial" w:eastAsia="Arial" w:hAnsi="Arial" w:cs="Arial"/>
                <w:b/>
                <w:szCs w:val="22"/>
              </w:rPr>
              <w:t xml:space="preserve">Personal Information Used </w:t>
            </w:r>
          </w:p>
        </w:tc>
      </w:tr>
      <w:tr w:rsidR="00787BCE" w14:paraId="10B2CA06" w14:textId="77777777" w:rsidTr="00636CCF">
        <w:trPr>
          <w:trHeight w:val="367"/>
        </w:trPr>
        <w:tc>
          <w:tcPr>
            <w:tcW w:w="1780" w:type="dxa"/>
          </w:tcPr>
          <w:p w14:paraId="37FC640E" w14:textId="77777777" w:rsidR="00787BCE" w:rsidRPr="00787BCE" w:rsidRDefault="00787BCE">
            <w:pPr>
              <w:ind w:right="119"/>
              <w:rPr>
                <w:rFonts w:ascii="Arial" w:eastAsia="Arial" w:hAnsi="Arial" w:cs="Arial"/>
                <w:sz w:val="18"/>
                <w:szCs w:val="18"/>
              </w:rPr>
            </w:pPr>
            <w:r w:rsidRPr="00787BCE">
              <w:rPr>
                <w:rFonts w:ascii="Arial" w:eastAsia="Arial" w:hAnsi="Arial" w:cs="Arial"/>
                <w:sz w:val="18"/>
                <w:szCs w:val="18"/>
              </w:rPr>
              <w:t>Administer membership and maintain relationship</w:t>
            </w:r>
          </w:p>
        </w:tc>
        <w:tc>
          <w:tcPr>
            <w:tcW w:w="1517" w:type="dxa"/>
          </w:tcPr>
          <w:p w14:paraId="689745E0"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60" w:type="dxa"/>
          </w:tcPr>
          <w:p w14:paraId="0E608595" w14:textId="77777777" w:rsidR="00787BCE" w:rsidRPr="00787BCE" w:rsidRDefault="00787BCE" w:rsidP="00787BCE">
            <w:pPr>
              <w:ind w:right="119"/>
              <w:jc w:val="center"/>
              <w:rPr>
                <w:rFonts w:ascii="Arial" w:eastAsia="Arial" w:hAnsi="Arial" w:cs="Arial"/>
                <w:sz w:val="18"/>
                <w:szCs w:val="18"/>
              </w:rPr>
            </w:pPr>
          </w:p>
        </w:tc>
        <w:tc>
          <w:tcPr>
            <w:tcW w:w="1559" w:type="dxa"/>
          </w:tcPr>
          <w:p w14:paraId="27F16B7D"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73B56363"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Contact and membership details, transaction and payment information, records of your interactions with us and marketing preferences.</w:t>
            </w:r>
          </w:p>
        </w:tc>
      </w:tr>
      <w:tr w:rsidR="00787BCE" w14:paraId="0651BDDE" w14:textId="77777777" w:rsidTr="00636CCF">
        <w:trPr>
          <w:trHeight w:val="352"/>
        </w:trPr>
        <w:tc>
          <w:tcPr>
            <w:tcW w:w="1780" w:type="dxa"/>
          </w:tcPr>
          <w:p w14:paraId="35FD01CD" w14:textId="77777777" w:rsidR="00787BCE" w:rsidRPr="00787BCE" w:rsidRDefault="00787BCE">
            <w:pPr>
              <w:ind w:right="119"/>
              <w:rPr>
                <w:rFonts w:ascii="Arial" w:eastAsia="Arial" w:hAnsi="Arial" w:cs="Arial"/>
                <w:sz w:val="18"/>
                <w:szCs w:val="18"/>
              </w:rPr>
            </w:pPr>
            <w:r>
              <w:rPr>
                <w:rFonts w:ascii="Arial" w:eastAsia="Arial" w:hAnsi="Arial" w:cs="Arial"/>
                <w:sz w:val="18"/>
                <w:szCs w:val="18"/>
              </w:rPr>
              <w:t>Marketing Information e.g. ticket information, competitions, partner offers and discounts, and updates on swimming</w:t>
            </w:r>
          </w:p>
        </w:tc>
        <w:tc>
          <w:tcPr>
            <w:tcW w:w="1517" w:type="dxa"/>
          </w:tcPr>
          <w:p w14:paraId="463AE319" w14:textId="77777777" w:rsidR="00787BCE" w:rsidRPr="00787BCE" w:rsidRDefault="00787BCE" w:rsidP="00787BCE">
            <w:pPr>
              <w:ind w:right="119"/>
              <w:jc w:val="center"/>
              <w:rPr>
                <w:rFonts w:ascii="Arial" w:eastAsia="Arial" w:hAnsi="Arial" w:cs="Arial"/>
                <w:sz w:val="18"/>
                <w:szCs w:val="18"/>
              </w:rPr>
            </w:pPr>
          </w:p>
        </w:tc>
        <w:tc>
          <w:tcPr>
            <w:tcW w:w="1560" w:type="dxa"/>
          </w:tcPr>
          <w:p w14:paraId="5C2716D0" w14:textId="77777777" w:rsidR="00787BCE" w:rsidRPr="00787BCE" w:rsidRDefault="00787BCE" w:rsidP="00787BCE">
            <w:pPr>
              <w:ind w:right="119"/>
              <w:jc w:val="center"/>
              <w:rPr>
                <w:rFonts w:ascii="Arial" w:eastAsia="Arial" w:hAnsi="Arial" w:cs="Arial"/>
                <w:sz w:val="18"/>
                <w:szCs w:val="18"/>
              </w:rPr>
            </w:pPr>
          </w:p>
        </w:tc>
        <w:tc>
          <w:tcPr>
            <w:tcW w:w="1559" w:type="dxa"/>
          </w:tcPr>
          <w:p w14:paraId="62A31682"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25A3571D"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Contact and membership details, marketing preferences.</w:t>
            </w:r>
          </w:p>
        </w:tc>
      </w:tr>
      <w:tr w:rsidR="00787BCE" w14:paraId="6DC6B6A5" w14:textId="77777777" w:rsidTr="00636CCF">
        <w:trPr>
          <w:trHeight w:val="352"/>
        </w:trPr>
        <w:tc>
          <w:tcPr>
            <w:tcW w:w="1780" w:type="dxa"/>
          </w:tcPr>
          <w:p w14:paraId="08EDA852" w14:textId="77777777" w:rsidR="00787BCE" w:rsidRPr="00787BCE" w:rsidRDefault="00787BCE">
            <w:pPr>
              <w:ind w:right="119"/>
              <w:rPr>
                <w:rFonts w:ascii="Arial" w:eastAsia="Arial" w:hAnsi="Arial" w:cs="Arial"/>
                <w:sz w:val="18"/>
                <w:szCs w:val="18"/>
              </w:rPr>
            </w:pPr>
            <w:r>
              <w:rPr>
                <w:rFonts w:ascii="Arial" w:eastAsia="Arial" w:hAnsi="Arial" w:cs="Arial"/>
                <w:sz w:val="18"/>
                <w:szCs w:val="18"/>
              </w:rPr>
              <w:t>To deal with queries or complaints</w:t>
            </w:r>
          </w:p>
        </w:tc>
        <w:tc>
          <w:tcPr>
            <w:tcW w:w="1517" w:type="dxa"/>
          </w:tcPr>
          <w:p w14:paraId="205F0DE2"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60" w:type="dxa"/>
          </w:tcPr>
          <w:p w14:paraId="79A46480" w14:textId="77777777" w:rsidR="00787BCE" w:rsidRPr="00787BCE" w:rsidRDefault="00787BCE" w:rsidP="00787BCE">
            <w:pPr>
              <w:ind w:right="119"/>
              <w:jc w:val="center"/>
              <w:rPr>
                <w:rFonts w:ascii="Arial" w:eastAsia="Arial" w:hAnsi="Arial" w:cs="Arial"/>
                <w:sz w:val="18"/>
                <w:szCs w:val="18"/>
              </w:rPr>
            </w:pPr>
          </w:p>
        </w:tc>
        <w:tc>
          <w:tcPr>
            <w:tcW w:w="1559" w:type="dxa"/>
          </w:tcPr>
          <w:p w14:paraId="32B074B1"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36797D3F"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 xml:space="preserve">Contact details, records of your interaction with us. </w:t>
            </w:r>
          </w:p>
        </w:tc>
      </w:tr>
      <w:tr w:rsidR="00787BCE" w14:paraId="37FA2302" w14:textId="77777777" w:rsidTr="00636CCF">
        <w:trPr>
          <w:trHeight w:val="352"/>
        </w:trPr>
        <w:tc>
          <w:tcPr>
            <w:tcW w:w="1780" w:type="dxa"/>
          </w:tcPr>
          <w:p w14:paraId="7B59D332" w14:textId="77777777" w:rsidR="00787BCE" w:rsidRPr="00787BCE" w:rsidRDefault="00787BCE">
            <w:pPr>
              <w:ind w:right="119"/>
              <w:rPr>
                <w:rFonts w:ascii="Arial" w:eastAsia="Arial" w:hAnsi="Arial" w:cs="Arial"/>
                <w:sz w:val="18"/>
                <w:szCs w:val="18"/>
              </w:rPr>
            </w:pPr>
            <w:r>
              <w:rPr>
                <w:rFonts w:ascii="Arial" w:eastAsia="Arial" w:hAnsi="Arial" w:cs="Arial"/>
                <w:sz w:val="18"/>
                <w:szCs w:val="18"/>
              </w:rPr>
              <w:t>Retention of records</w:t>
            </w:r>
          </w:p>
        </w:tc>
        <w:tc>
          <w:tcPr>
            <w:tcW w:w="1517" w:type="dxa"/>
          </w:tcPr>
          <w:p w14:paraId="40081DB9"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60" w:type="dxa"/>
          </w:tcPr>
          <w:p w14:paraId="12692617"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59" w:type="dxa"/>
          </w:tcPr>
          <w:p w14:paraId="66E6F8B3"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45DFDBA5"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All the personal information we collect</w:t>
            </w:r>
          </w:p>
        </w:tc>
      </w:tr>
      <w:tr w:rsidR="00787BCE" w14:paraId="42AEEDFB" w14:textId="77777777" w:rsidTr="00636CCF">
        <w:trPr>
          <w:trHeight w:val="352"/>
        </w:trPr>
        <w:tc>
          <w:tcPr>
            <w:tcW w:w="1780" w:type="dxa"/>
          </w:tcPr>
          <w:p w14:paraId="121DC3F1" w14:textId="77777777" w:rsidR="00787BCE" w:rsidRPr="00787BCE" w:rsidRDefault="00787BCE">
            <w:pPr>
              <w:ind w:right="119"/>
              <w:rPr>
                <w:rFonts w:ascii="Arial" w:eastAsia="Arial" w:hAnsi="Arial" w:cs="Arial"/>
                <w:sz w:val="18"/>
                <w:szCs w:val="18"/>
              </w:rPr>
            </w:pPr>
            <w:r>
              <w:rPr>
                <w:rFonts w:ascii="Arial" w:eastAsia="Arial" w:hAnsi="Arial" w:cs="Arial"/>
                <w:sz w:val="18"/>
                <w:szCs w:val="18"/>
              </w:rPr>
              <w:t>Data analytics – record keeping, research and analysis</w:t>
            </w:r>
          </w:p>
        </w:tc>
        <w:tc>
          <w:tcPr>
            <w:tcW w:w="1517" w:type="dxa"/>
          </w:tcPr>
          <w:p w14:paraId="1AF2C194" w14:textId="77777777" w:rsidR="00787BCE" w:rsidRPr="00787BCE" w:rsidRDefault="00787BCE" w:rsidP="00787BCE">
            <w:pPr>
              <w:ind w:right="119"/>
              <w:jc w:val="center"/>
              <w:rPr>
                <w:rFonts w:ascii="Arial" w:eastAsia="Arial" w:hAnsi="Arial" w:cs="Arial"/>
                <w:sz w:val="18"/>
                <w:szCs w:val="18"/>
              </w:rPr>
            </w:pPr>
          </w:p>
        </w:tc>
        <w:tc>
          <w:tcPr>
            <w:tcW w:w="1560" w:type="dxa"/>
          </w:tcPr>
          <w:p w14:paraId="6DF91A1D" w14:textId="77777777" w:rsidR="00787BCE" w:rsidRPr="00787BCE" w:rsidRDefault="00787BCE" w:rsidP="00787BCE">
            <w:pPr>
              <w:ind w:right="119"/>
              <w:jc w:val="center"/>
              <w:rPr>
                <w:rFonts w:ascii="Arial" w:eastAsia="Arial" w:hAnsi="Arial" w:cs="Arial"/>
                <w:sz w:val="18"/>
                <w:szCs w:val="18"/>
              </w:rPr>
            </w:pPr>
          </w:p>
        </w:tc>
        <w:tc>
          <w:tcPr>
            <w:tcW w:w="1559" w:type="dxa"/>
          </w:tcPr>
          <w:p w14:paraId="086BB217"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269BD108"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Records of attendance and performance at events or competitions</w:t>
            </w:r>
          </w:p>
        </w:tc>
      </w:tr>
      <w:tr w:rsidR="00787BCE" w14:paraId="5255C3A6" w14:textId="77777777" w:rsidTr="00636CCF">
        <w:trPr>
          <w:trHeight w:val="352"/>
        </w:trPr>
        <w:tc>
          <w:tcPr>
            <w:tcW w:w="1780" w:type="dxa"/>
          </w:tcPr>
          <w:p w14:paraId="4BEC9A5D" w14:textId="73DB46C8" w:rsidR="00787BCE" w:rsidRPr="00787BCE" w:rsidRDefault="00787BCE">
            <w:pPr>
              <w:ind w:right="119"/>
              <w:rPr>
                <w:rFonts w:ascii="Arial" w:eastAsia="Arial" w:hAnsi="Arial" w:cs="Arial"/>
                <w:sz w:val="18"/>
                <w:szCs w:val="18"/>
              </w:rPr>
            </w:pPr>
            <w:r>
              <w:rPr>
                <w:rFonts w:ascii="Arial" w:eastAsia="Arial" w:hAnsi="Arial" w:cs="Arial"/>
                <w:sz w:val="18"/>
                <w:szCs w:val="18"/>
              </w:rPr>
              <w:t xml:space="preserve">Promotion of </w:t>
            </w:r>
            <w:r w:rsidR="001C5D9C">
              <w:rPr>
                <w:rFonts w:ascii="Arial" w:eastAsia="Arial" w:hAnsi="Arial" w:cs="Arial"/>
                <w:sz w:val="18"/>
                <w:szCs w:val="18"/>
              </w:rPr>
              <w:t>Club</w:t>
            </w:r>
            <w:r>
              <w:rPr>
                <w:rFonts w:ascii="Arial" w:eastAsia="Arial" w:hAnsi="Arial" w:cs="Arial"/>
                <w:sz w:val="18"/>
                <w:szCs w:val="18"/>
              </w:rPr>
              <w:t xml:space="preserve"> activity and athlete success</w:t>
            </w:r>
          </w:p>
        </w:tc>
        <w:tc>
          <w:tcPr>
            <w:tcW w:w="1517" w:type="dxa"/>
          </w:tcPr>
          <w:p w14:paraId="4EEAB601" w14:textId="77777777" w:rsidR="00787BCE" w:rsidRPr="00787BCE" w:rsidRDefault="00787BCE" w:rsidP="00787BCE">
            <w:pPr>
              <w:ind w:right="119"/>
              <w:jc w:val="center"/>
              <w:rPr>
                <w:rFonts w:ascii="Arial" w:eastAsia="Arial" w:hAnsi="Arial" w:cs="Arial"/>
                <w:sz w:val="18"/>
                <w:szCs w:val="18"/>
              </w:rPr>
            </w:pPr>
          </w:p>
        </w:tc>
        <w:tc>
          <w:tcPr>
            <w:tcW w:w="1560" w:type="dxa"/>
          </w:tcPr>
          <w:p w14:paraId="1D552480" w14:textId="77777777" w:rsidR="00787BCE" w:rsidRPr="00787BCE" w:rsidRDefault="00787BCE" w:rsidP="00787BCE">
            <w:pPr>
              <w:ind w:right="119"/>
              <w:jc w:val="center"/>
              <w:rPr>
                <w:rFonts w:ascii="Arial" w:eastAsia="Arial" w:hAnsi="Arial" w:cs="Arial"/>
                <w:sz w:val="18"/>
                <w:szCs w:val="18"/>
              </w:rPr>
            </w:pPr>
          </w:p>
        </w:tc>
        <w:tc>
          <w:tcPr>
            <w:tcW w:w="1559" w:type="dxa"/>
          </w:tcPr>
          <w:p w14:paraId="6665F7B2"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70DC6684"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Images in video and/or photographic form where you have given us your explicit consent to do so.</w:t>
            </w:r>
          </w:p>
        </w:tc>
      </w:tr>
      <w:tr w:rsidR="00787BCE" w14:paraId="55F80C00" w14:textId="77777777" w:rsidTr="00636CCF">
        <w:trPr>
          <w:trHeight w:val="352"/>
        </w:trPr>
        <w:tc>
          <w:tcPr>
            <w:tcW w:w="1780" w:type="dxa"/>
          </w:tcPr>
          <w:p w14:paraId="3F3F8E26" w14:textId="77777777" w:rsidR="00787BCE" w:rsidRPr="00787BCE" w:rsidRDefault="00787BCE">
            <w:pPr>
              <w:ind w:right="119"/>
              <w:rPr>
                <w:rFonts w:ascii="Arial" w:eastAsia="Arial" w:hAnsi="Arial" w:cs="Arial"/>
                <w:sz w:val="18"/>
                <w:szCs w:val="18"/>
              </w:rPr>
            </w:pPr>
            <w:r>
              <w:rPr>
                <w:rFonts w:ascii="Arial" w:eastAsia="Arial" w:hAnsi="Arial" w:cs="Arial"/>
                <w:sz w:val="18"/>
                <w:szCs w:val="18"/>
              </w:rPr>
              <w:lastRenderedPageBreak/>
              <w:t>To comply with health and safety requirements</w:t>
            </w:r>
          </w:p>
        </w:tc>
        <w:tc>
          <w:tcPr>
            <w:tcW w:w="1517" w:type="dxa"/>
          </w:tcPr>
          <w:p w14:paraId="043D0F4A"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60" w:type="dxa"/>
          </w:tcPr>
          <w:p w14:paraId="3580484D"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59" w:type="dxa"/>
          </w:tcPr>
          <w:p w14:paraId="15627137"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7C9E0A24"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 xml:space="preserve">Contact and membership details. Special category information. </w:t>
            </w:r>
          </w:p>
        </w:tc>
      </w:tr>
      <w:tr w:rsidR="00787BCE" w14:paraId="088C77B7" w14:textId="77777777" w:rsidTr="00636CCF">
        <w:trPr>
          <w:trHeight w:val="352"/>
        </w:trPr>
        <w:tc>
          <w:tcPr>
            <w:tcW w:w="1780" w:type="dxa"/>
          </w:tcPr>
          <w:p w14:paraId="27F13ED5" w14:textId="77777777" w:rsidR="00787BCE" w:rsidRDefault="00787BCE">
            <w:pPr>
              <w:ind w:right="119"/>
              <w:rPr>
                <w:rFonts w:ascii="Arial" w:eastAsia="Arial" w:hAnsi="Arial" w:cs="Arial"/>
                <w:sz w:val="18"/>
                <w:szCs w:val="18"/>
              </w:rPr>
            </w:pPr>
            <w:r>
              <w:rPr>
                <w:rFonts w:ascii="Arial" w:eastAsia="Arial" w:hAnsi="Arial" w:cs="Arial"/>
                <w:sz w:val="18"/>
                <w:szCs w:val="18"/>
              </w:rPr>
              <w:t>Ensure safeguarding and wellbeing of members in relation to medical history</w:t>
            </w:r>
          </w:p>
        </w:tc>
        <w:tc>
          <w:tcPr>
            <w:tcW w:w="1517" w:type="dxa"/>
          </w:tcPr>
          <w:p w14:paraId="6D043B41"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60" w:type="dxa"/>
          </w:tcPr>
          <w:p w14:paraId="56623090"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59" w:type="dxa"/>
          </w:tcPr>
          <w:p w14:paraId="0FEDD936"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32B29860"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Contact and membership details. Special category information. DBS information.</w:t>
            </w:r>
          </w:p>
        </w:tc>
      </w:tr>
      <w:tr w:rsidR="00787BCE" w14:paraId="52B0244B" w14:textId="77777777" w:rsidTr="00636CCF">
        <w:trPr>
          <w:trHeight w:val="352"/>
        </w:trPr>
        <w:tc>
          <w:tcPr>
            <w:tcW w:w="1780" w:type="dxa"/>
          </w:tcPr>
          <w:p w14:paraId="0FD95CFC" w14:textId="77777777" w:rsidR="00787BCE" w:rsidRDefault="00787BCE">
            <w:pPr>
              <w:ind w:right="119"/>
              <w:rPr>
                <w:rFonts w:ascii="Arial" w:eastAsia="Arial" w:hAnsi="Arial" w:cs="Arial"/>
                <w:sz w:val="18"/>
                <w:szCs w:val="18"/>
              </w:rPr>
            </w:pPr>
            <w:r>
              <w:rPr>
                <w:rFonts w:ascii="Arial" w:eastAsia="Arial" w:hAnsi="Arial" w:cs="Arial"/>
                <w:sz w:val="18"/>
                <w:szCs w:val="18"/>
              </w:rPr>
              <w:t>For the purpose of equal opportunities monitoring</w:t>
            </w:r>
          </w:p>
        </w:tc>
        <w:tc>
          <w:tcPr>
            <w:tcW w:w="1517" w:type="dxa"/>
          </w:tcPr>
          <w:p w14:paraId="20D0D730" w14:textId="77777777" w:rsidR="00787BCE" w:rsidRPr="00787BCE" w:rsidRDefault="00787BCE" w:rsidP="00787BCE">
            <w:pPr>
              <w:ind w:right="119"/>
              <w:jc w:val="center"/>
              <w:rPr>
                <w:rFonts w:ascii="Arial" w:eastAsia="Arial" w:hAnsi="Arial" w:cs="Arial"/>
                <w:sz w:val="18"/>
                <w:szCs w:val="18"/>
              </w:rPr>
            </w:pPr>
          </w:p>
        </w:tc>
        <w:tc>
          <w:tcPr>
            <w:tcW w:w="1560" w:type="dxa"/>
          </w:tcPr>
          <w:p w14:paraId="06DC034A"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59" w:type="dxa"/>
          </w:tcPr>
          <w:p w14:paraId="4176DFDC"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0876DAAF"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 xml:space="preserve">Contact and membership details. Special category data. </w:t>
            </w:r>
          </w:p>
        </w:tc>
      </w:tr>
      <w:tr w:rsidR="00787BCE" w14:paraId="7DAE2B53" w14:textId="77777777" w:rsidTr="00636CCF">
        <w:trPr>
          <w:trHeight w:val="352"/>
        </w:trPr>
        <w:tc>
          <w:tcPr>
            <w:tcW w:w="1780" w:type="dxa"/>
          </w:tcPr>
          <w:p w14:paraId="4A6D3E57" w14:textId="77777777" w:rsidR="00787BCE" w:rsidRDefault="00787BCE">
            <w:pPr>
              <w:ind w:right="119"/>
              <w:rPr>
                <w:rFonts w:ascii="Arial" w:eastAsia="Arial" w:hAnsi="Arial" w:cs="Arial"/>
                <w:sz w:val="18"/>
                <w:szCs w:val="18"/>
              </w:rPr>
            </w:pPr>
            <w:r>
              <w:rPr>
                <w:rFonts w:ascii="Arial" w:eastAsia="Arial" w:hAnsi="Arial" w:cs="Arial"/>
                <w:sz w:val="18"/>
                <w:szCs w:val="18"/>
              </w:rPr>
              <w:t>Maintain contract requirements for employed members</w:t>
            </w:r>
          </w:p>
        </w:tc>
        <w:tc>
          <w:tcPr>
            <w:tcW w:w="1517" w:type="dxa"/>
          </w:tcPr>
          <w:p w14:paraId="5BFD7B6D"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60" w:type="dxa"/>
          </w:tcPr>
          <w:p w14:paraId="2674ED0D"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1559" w:type="dxa"/>
          </w:tcPr>
          <w:p w14:paraId="6EB6C723" w14:textId="77777777" w:rsidR="00787BCE" w:rsidRPr="00787BCE" w:rsidRDefault="00787BCE" w:rsidP="00787BCE">
            <w:pPr>
              <w:ind w:right="119"/>
              <w:jc w:val="center"/>
              <w:rPr>
                <w:rFonts w:ascii="Arial" w:eastAsia="Arial" w:hAnsi="Arial" w:cs="Arial"/>
                <w:sz w:val="18"/>
                <w:szCs w:val="18"/>
              </w:rPr>
            </w:pPr>
            <w:r>
              <w:rPr>
                <w:rFonts w:ascii="Arial" w:eastAsia="Arial" w:hAnsi="Arial" w:cs="Arial"/>
                <w:sz w:val="18"/>
                <w:szCs w:val="18"/>
              </w:rPr>
              <w:t>X</w:t>
            </w:r>
          </w:p>
        </w:tc>
        <w:tc>
          <w:tcPr>
            <w:tcW w:w="2491" w:type="dxa"/>
          </w:tcPr>
          <w:p w14:paraId="75028B7D" w14:textId="77777777" w:rsidR="00787BCE" w:rsidRPr="00787BCE" w:rsidRDefault="00636CCF">
            <w:pPr>
              <w:ind w:right="119"/>
              <w:rPr>
                <w:rFonts w:ascii="Arial" w:eastAsia="Arial" w:hAnsi="Arial" w:cs="Arial"/>
                <w:sz w:val="18"/>
                <w:szCs w:val="18"/>
              </w:rPr>
            </w:pPr>
            <w:r>
              <w:rPr>
                <w:rFonts w:ascii="Arial" w:eastAsia="Arial" w:hAnsi="Arial" w:cs="Arial"/>
                <w:sz w:val="18"/>
                <w:szCs w:val="18"/>
              </w:rPr>
              <w:t xml:space="preserve">Contract of Employment. </w:t>
            </w:r>
          </w:p>
        </w:tc>
      </w:tr>
    </w:tbl>
    <w:p w14:paraId="39C4677C" w14:textId="77777777" w:rsidR="00D05418" w:rsidRDefault="00D05418">
      <w:pPr>
        <w:spacing w:before="18" w:line="240" w:lineRule="exact"/>
        <w:rPr>
          <w:sz w:val="24"/>
          <w:szCs w:val="24"/>
        </w:rPr>
      </w:pPr>
    </w:p>
    <w:p w14:paraId="3EC2CD13" w14:textId="77777777" w:rsidR="00D05418" w:rsidRDefault="004670E2" w:rsidP="00867922">
      <w:pPr>
        <w:spacing w:line="240" w:lineRule="exact"/>
        <w:ind w:right="1341"/>
        <w:rPr>
          <w:rFonts w:ascii="Arial" w:eastAsia="Arial" w:hAnsi="Arial" w:cs="Arial"/>
          <w:sz w:val="22"/>
          <w:szCs w:val="22"/>
        </w:rPr>
      </w:pPr>
      <w:r>
        <w:rPr>
          <w:rFonts w:ascii="Arial" w:eastAsia="Arial" w:hAnsi="Arial" w:cs="Arial"/>
          <w:color w:val="545454"/>
          <w:sz w:val="22"/>
          <w:szCs w:val="22"/>
        </w:rPr>
        <w:t>Data protection law requires us to rely on one or more lawful grounds to process your personal information. We consider the following grounds to be relevant:</w:t>
      </w:r>
    </w:p>
    <w:p w14:paraId="52422140" w14:textId="73788810" w:rsidR="00D05418" w:rsidRPr="00C3339D" w:rsidRDefault="004670E2" w:rsidP="00867922">
      <w:pPr>
        <w:pStyle w:val="ListParagraph"/>
        <w:numPr>
          <w:ilvl w:val="0"/>
          <w:numId w:val="4"/>
        </w:numPr>
        <w:spacing w:before="16" w:line="240" w:lineRule="exact"/>
        <w:ind w:right="943"/>
        <w:rPr>
          <w:rFonts w:ascii="Arial" w:eastAsia="Arial" w:hAnsi="Arial" w:cs="Arial"/>
          <w:sz w:val="22"/>
          <w:szCs w:val="22"/>
        </w:rPr>
      </w:pPr>
      <w:r w:rsidRPr="00C3339D">
        <w:rPr>
          <w:rFonts w:ascii="Arial" w:eastAsia="Arial" w:hAnsi="Arial" w:cs="Arial"/>
          <w:color w:val="545454"/>
          <w:sz w:val="22"/>
          <w:szCs w:val="22"/>
        </w:rPr>
        <w:t xml:space="preserve">Specific </w:t>
      </w:r>
      <w:r w:rsidR="00C3339D">
        <w:rPr>
          <w:rFonts w:ascii="Arial" w:eastAsia="Arial" w:hAnsi="Arial" w:cs="Arial"/>
          <w:color w:val="545454"/>
          <w:sz w:val="22"/>
          <w:szCs w:val="22"/>
        </w:rPr>
        <w:t>C</w:t>
      </w:r>
      <w:r w:rsidRPr="00C3339D">
        <w:rPr>
          <w:rFonts w:ascii="Arial" w:eastAsia="Arial" w:hAnsi="Arial" w:cs="Arial"/>
          <w:color w:val="545454"/>
          <w:sz w:val="22"/>
          <w:szCs w:val="22"/>
        </w:rPr>
        <w:t xml:space="preserve">onsent - where you have provided specific consent to us </w:t>
      </w:r>
      <w:r w:rsidR="00C3339D">
        <w:rPr>
          <w:rFonts w:ascii="Arial" w:eastAsia="Arial" w:hAnsi="Arial" w:cs="Arial"/>
          <w:color w:val="545454"/>
          <w:sz w:val="22"/>
          <w:szCs w:val="22"/>
        </w:rPr>
        <w:t xml:space="preserve">in order to </w:t>
      </w:r>
      <w:r w:rsidRPr="00C3339D">
        <w:rPr>
          <w:rFonts w:ascii="Arial" w:eastAsia="Arial" w:hAnsi="Arial" w:cs="Arial"/>
          <w:color w:val="545454"/>
          <w:sz w:val="22"/>
          <w:szCs w:val="22"/>
        </w:rPr>
        <w:t>u</w:t>
      </w:r>
      <w:r w:rsidR="00C3339D">
        <w:rPr>
          <w:rFonts w:ascii="Arial" w:eastAsia="Arial" w:hAnsi="Arial" w:cs="Arial"/>
          <w:color w:val="545454"/>
          <w:sz w:val="22"/>
          <w:szCs w:val="22"/>
        </w:rPr>
        <w:t xml:space="preserve">se </w:t>
      </w:r>
      <w:r w:rsidRPr="00C3339D">
        <w:rPr>
          <w:rFonts w:ascii="Arial" w:eastAsia="Arial" w:hAnsi="Arial" w:cs="Arial"/>
          <w:color w:val="545454"/>
          <w:sz w:val="22"/>
          <w:szCs w:val="22"/>
        </w:rPr>
        <w:t>your personal information in a certain way, such as to send you email or texts.</w:t>
      </w:r>
    </w:p>
    <w:p w14:paraId="4E027BCD" w14:textId="148554C1" w:rsidR="00D05418" w:rsidRPr="00C3339D" w:rsidRDefault="004670E2" w:rsidP="00867922">
      <w:pPr>
        <w:pStyle w:val="ListParagraph"/>
        <w:numPr>
          <w:ilvl w:val="0"/>
          <w:numId w:val="4"/>
        </w:numPr>
        <w:spacing w:before="16" w:line="240" w:lineRule="exact"/>
        <w:ind w:right="1410"/>
        <w:rPr>
          <w:rFonts w:ascii="Arial" w:eastAsia="Arial" w:hAnsi="Arial" w:cs="Arial"/>
          <w:sz w:val="22"/>
          <w:szCs w:val="22"/>
        </w:rPr>
      </w:pPr>
      <w:r w:rsidRPr="00C3339D">
        <w:rPr>
          <w:rFonts w:ascii="Arial" w:eastAsia="Arial" w:hAnsi="Arial" w:cs="Arial"/>
          <w:color w:val="545454"/>
          <w:sz w:val="22"/>
          <w:szCs w:val="22"/>
        </w:rPr>
        <w:t xml:space="preserve">Legitimate Interest - to send information on activities and events which have been arranged as part of </w:t>
      </w:r>
      <w:r w:rsidR="00C3339D">
        <w:rPr>
          <w:rFonts w:ascii="Arial" w:eastAsia="Arial" w:hAnsi="Arial" w:cs="Arial"/>
          <w:color w:val="545454"/>
          <w:sz w:val="22"/>
          <w:szCs w:val="22"/>
        </w:rPr>
        <w:t xml:space="preserve">your </w:t>
      </w:r>
      <w:r w:rsidRPr="00C3339D">
        <w:rPr>
          <w:rFonts w:ascii="Arial" w:eastAsia="Arial" w:hAnsi="Arial" w:cs="Arial"/>
          <w:color w:val="545454"/>
          <w:sz w:val="22"/>
          <w:szCs w:val="22"/>
        </w:rPr>
        <w:t>membership.</w:t>
      </w:r>
    </w:p>
    <w:p w14:paraId="5054425C" w14:textId="6FB3C92E" w:rsidR="00D05418" w:rsidRPr="00C3339D" w:rsidRDefault="004670E2" w:rsidP="00867922">
      <w:pPr>
        <w:pStyle w:val="ListParagraph"/>
        <w:numPr>
          <w:ilvl w:val="0"/>
          <w:numId w:val="4"/>
        </w:numPr>
        <w:spacing w:before="10"/>
        <w:ind w:right="760"/>
        <w:rPr>
          <w:rFonts w:ascii="Arial" w:eastAsia="Arial" w:hAnsi="Arial" w:cs="Arial"/>
          <w:sz w:val="22"/>
          <w:szCs w:val="22"/>
        </w:rPr>
      </w:pPr>
      <w:r w:rsidRPr="00C3339D">
        <w:rPr>
          <w:rFonts w:ascii="Arial" w:eastAsia="Arial" w:hAnsi="Arial" w:cs="Arial"/>
          <w:color w:val="545454"/>
          <w:sz w:val="22"/>
          <w:szCs w:val="22"/>
        </w:rPr>
        <w:t xml:space="preserve">Performance of a </w:t>
      </w:r>
      <w:r w:rsidR="00C3339D">
        <w:rPr>
          <w:rFonts w:ascii="Arial" w:eastAsia="Arial" w:hAnsi="Arial" w:cs="Arial"/>
          <w:color w:val="545454"/>
          <w:sz w:val="22"/>
          <w:szCs w:val="22"/>
        </w:rPr>
        <w:t>C</w:t>
      </w:r>
      <w:r w:rsidRPr="00C3339D">
        <w:rPr>
          <w:rFonts w:ascii="Arial" w:eastAsia="Arial" w:hAnsi="Arial" w:cs="Arial"/>
          <w:color w:val="545454"/>
          <w:sz w:val="22"/>
          <w:szCs w:val="22"/>
        </w:rPr>
        <w:t xml:space="preserve">ontract - to allow us to provide member services associated with the day to day running of the </w:t>
      </w:r>
      <w:r w:rsidR="001C5D9C">
        <w:rPr>
          <w:rFonts w:ascii="Arial" w:eastAsia="Arial" w:hAnsi="Arial" w:cs="Arial"/>
          <w:color w:val="545454"/>
          <w:sz w:val="22"/>
          <w:szCs w:val="22"/>
        </w:rPr>
        <w:t>Club</w:t>
      </w:r>
      <w:r w:rsidRPr="00C3339D">
        <w:rPr>
          <w:rFonts w:ascii="Arial" w:eastAsia="Arial" w:hAnsi="Arial" w:cs="Arial"/>
          <w:color w:val="545454"/>
          <w:sz w:val="22"/>
          <w:szCs w:val="22"/>
        </w:rPr>
        <w:t xml:space="preserve"> and its activities such as requests for payments, registers, and fees.</w:t>
      </w:r>
    </w:p>
    <w:p w14:paraId="7C67CE41" w14:textId="77777777" w:rsidR="00867922" w:rsidRPr="00867922" w:rsidRDefault="004670E2" w:rsidP="00867922">
      <w:pPr>
        <w:pStyle w:val="ListParagraph"/>
        <w:numPr>
          <w:ilvl w:val="0"/>
          <w:numId w:val="4"/>
        </w:numPr>
        <w:spacing w:before="77" w:line="240" w:lineRule="exact"/>
        <w:ind w:right="760"/>
        <w:rPr>
          <w:rFonts w:ascii="Arial" w:eastAsia="Arial" w:hAnsi="Arial" w:cs="Arial"/>
          <w:sz w:val="22"/>
          <w:szCs w:val="22"/>
        </w:rPr>
      </w:pPr>
      <w:r w:rsidRPr="000F490F">
        <w:rPr>
          <w:rFonts w:ascii="Arial" w:eastAsia="Arial" w:hAnsi="Arial" w:cs="Arial"/>
          <w:color w:val="545454"/>
          <w:sz w:val="22"/>
          <w:szCs w:val="22"/>
        </w:rPr>
        <w:t xml:space="preserve">Legal </w:t>
      </w:r>
      <w:r w:rsidR="00C3339D" w:rsidRPr="000F490F">
        <w:rPr>
          <w:rFonts w:ascii="Arial" w:eastAsia="Arial" w:hAnsi="Arial" w:cs="Arial"/>
          <w:color w:val="545454"/>
          <w:sz w:val="22"/>
          <w:szCs w:val="22"/>
        </w:rPr>
        <w:t>O</w:t>
      </w:r>
      <w:r w:rsidRPr="000F490F">
        <w:rPr>
          <w:rFonts w:ascii="Arial" w:eastAsia="Arial" w:hAnsi="Arial" w:cs="Arial"/>
          <w:color w:val="545454"/>
          <w:sz w:val="22"/>
          <w:szCs w:val="22"/>
        </w:rPr>
        <w:t>bligation - to fulfil legal obligations for health and safety, insurance and child protection purpo</w:t>
      </w:r>
      <w:r w:rsidR="00C3339D" w:rsidRPr="000F490F">
        <w:rPr>
          <w:rFonts w:ascii="Arial" w:eastAsia="Arial" w:hAnsi="Arial" w:cs="Arial"/>
          <w:color w:val="545454"/>
          <w:sz w:val="22"/>
          <w:szCs w:val="22"/>
        </w:rPr>
        <w:t>ses.</w:t>
      </w:r>
    </w:p>
    <w:p w14:paraId="5638BD7B" w14:textId="77777777" w:rsidR="00867922" w:rsidRPr="00867922" w:rsidRDefault="00867922" w:rsidP="00867922">
      <w:pPr>
        <w:pStyle w:val="ListParagraph"/>
        <w:spacing w:before="77" w:line="240" w:lineRule="exact"/>
        <w:ind w:left="1440" w:right="760"/>
        <w:rPr>
          <w:rFonts w:ascii="Arial" w:eastAsia="Arial" w:hAnsi="Arial" w:cs="Arial"/>
          <w:sz w:val="22"/>
          <w:szCs w:val="22"/>
        </w:rPr>
      </w:pPr>
    </w:p>
    <w:p w14:paraId="6EBDAF27" w14:textId="35609B76" w:rsidR="00D05418" w:rsidRPr="00867922" w:rsidRDefault="004670E2" w:rsidP="00867922">
      <w:pPr>
        <w:spacing w:line="240" w:lineRule="exact"/>
        <w:ind w:left="100"/>
        <w:rPr>
          <w:rFonts w:ascii="Arial" w:eastAsia="Arial" w:hAnsi="Arial" w:cs="Arial"/>
          <w:b/>
          <w:color w:val="545454"/>
          <w:position w:val="-1"/>
          <w:sz w:val="22"/>
          <w:szCs w:val="22"/>
          <w:u w:val="thick" w:color="545454"/>
        </w:rPr>
      </w:pPr>
      <w:r w:rsidRPr="000F490F">
        <w:rPr>
          <w:rFonts w:ascii="Arial" w:eastAsia="Arial" w:hAnsi="Arial" w:cs="Arial"/>
          <w:b/>
          <w:color w:val="545454"/>
          <w:position w:val="-1"/>
          <w:sz w:val="22"/>
          <w:szCs w:val="22"/>
          <w:u w:val="thick" w:color="545454"/>
        </w:rPr>
        <w:t xml:space="preserve">Direct </w:t>
      </w:r>
      <w:r w:rsidR="00C3339D" w:rsidRPr="000F490F">
        <w:rPr>
          <w:rFonts w:ascii="Arial" w:eastAsia="Arial" w:hAnsi="Arial" w:cs="Arial"/>
          <w:b/>
          <w:color w:val="545454"/>
          <w:position w:val="-1"/>
          <w:sz w:val="22"/>
          <w:szCs w:val="22"/>
          <w:u w:val="thick" w:color="545454"/>
        </w:rPr>
        <w:t>M</w:t>
      </w:r>
      <w:r w:rsidRPr="000F490F">
        <w:rPr>
          <w:rFonts w:ascii="Arial" w:eastAsia="Arial" w:hAnsi="Arial" w:cs="Arial"/>
          <w:b/>
          <w:color w:val="545454"/>
          <w:position w:val="-1"/>
          <w:sz w:val="22"/>
          <w:szCs w:val="22"/>
          <w:u w:val="thick" w:color="545454"/>
        </w:rPr>
        <w:t>arketing</w:t>
      </w:r>
    </w:p>
    <w:p w14:paraId="7DF564FF" w14:textId="77777777" w:rsidR="00D05418" w:rsidRDefault="00D05418">
      <w:pPr>
        <w:spacing w:before="9" w:line="260" w:lineRule="exact"/>
        <w:rPr>
          <w:sz w:val="26"/>
          <w:szCs w:val="26"/>
        </w:rPr>
      </w:pPr>
    </w:p>
    <w:p w14:paraId="4A309853" w14:textId="4CF0ADE6" w:rsidR="00D05418" w:rsidRDefault="00867922">
      <w:pPr>
        <w:spacing w:before="32" w:line="258" w:lineRule="auto"/>
        <w:ind w:left="100" w:right="407"/>
        <w:rPr>
          <w:rFonts w:ascii="Arial" w:eastAsia="Arial" w:hAnsi="Arial" w:cs="Arial"/>
          <w:sz w:val="22"/>
          <w:szCs w:val="22"/>
        </w:rPr>
      </w:pPr>
      <w:r>
        <w:rPr>
          <w:rFonts w:ascii="Arial" w:eastAsia="Arial" w:hAnsi="Arial" w:cs="Arial"/>
          <w:color w:val="545454"/>
          <w:sz w:val="22"/>
          <w:szCs w:val="22"/>
        </w:rPr>
        <w:t>W</w:t>
      </w:r>
      <w:r w:rsidR="004670E2">
        <w:rPr>
          <w:rFonts w:ascii="Arial" w:eastAsia="Arial" w:hAnsi="Arial" w:cs="Arial"/>
          <w:color w:val="545454"/>
          <w:sz w:val="22"/>
          <w:szCs w:val="22"/>
        </w:rPr>
        <w:t>e may need to contact you by email, post or SMS with information about our products and services we believe you may be interested in.</w:t>
      </w:r>
    </w:p>
    <w:p w14:paraId="45509493" w14:textId="77777777" w:rsidR="00D05418" w:rsidRDefault="004670E2">
      <w:pPr>
        <w:spacing w:before="1" w:line="259" w:lineRule="auto"/>
        <w:ind w:left="100" w:right="93"/>
        <w:rPr>
          <w:rFonts w:ascii="Arial" w:eastAsia="Arial" w:hAnsi="Arial" w:cs="Arial"/>
          <w:sz w:val="22"/>
          <w:szCs w:val="22"/>
        </w:rPr>
      </w:pPr>
      <w:r>
        <w:rPr>
          <w:rFonts w:ascii="Arial" w:eastAsia="Arial" w:hAnsi="Arial" w:cs="Arial"/>
          <w:color w:val="545454"/>
          <w:sz w:val="22"/>
          <w:szCs w:val="22"/>
        </w:rPr>
        <w:t>We will only send marketing messages to you in accordance with the marketing preferences you set.</w:t>
      </w:r>
    </w:p>
    <w:p w14:paraId="3F609EDF" w14:textId="77777777" w:rsidR="00D05418" w:rsidRDefault="004670E2">
      <w:pPr>
        <w:spacing w:line="240" w:lineRule="exact"/>
        <w:ind w:left="100"/>
        <w:rPr>
          <w:rFonts w:ascii="Arial" w:eastAsia="Arial" w:hAnsi="Arial" w:cs="Arial"/>
          <w:sz w:val="22"/>
          <w:szCs w:val="22"/>
        </w:rPr>
      </w:pPr>
      <w:r>
        <w:rPr>
          <w:rFonts w:ascii="Arial" w:eastAsia="Arial" w:hAnsi="Arial" w:cs="Arial"/>
          <w:color w:val="545454"/>
          <w:sz w:val="22"/>
          <w:szCs w:val="22"/>
        </w:rPr>
        <w:t>You can let us know at any time that you do not wish to receive marketing message by</w:t>
      </w:r>
    </w:p>
    <w:p w14:paraId="78BBB82F" w14:textId="77777777" w:rsidR="00D05418" w:rsidRDefault="004670E2">
      <w:pPr>
        <w:spacing w:before="20"/>
        <w:ind w:left="100"/>
        <w:rPr>
          <w:rFonts w:ascii="Arial" w:eastAsia="Arial" w:hAnsi="Arial" w:cs="Arial"/>
          <w:sz w:val="22"/>
          <w:szCs w:val="22"/>
        </w:rPr>
      </w:pPr>
      <w:r>
        <w:rPr>
          <w:rFonts w:ascii="Arial" w:eastAsia="Arial" w:hAnsi="Arial" w:cs="Arial"/>
          <w:color w:val="545454"/>
          <w:sz w:val="22"/>
          <w:szCs w:val="22"/>
        </w:rPr>
        <w:t>contacting us as above.</w:t>
      </w:r>
    </w:p>
    <w:p w14:paraId="5495E7D9" w14:textId="662A4A19" w:rsidR="00D05418" w:rsidRDefault="004670E2">
      <w:pPr>
        <w:spacing w:before="20"/>
        <w:ind w:left="100"/>
        <w:rPr>
          <w:rFonts w:ascii="Arial" w:eastAsia="Arial" w:hAnsi="Arial" w:cs="Arial"/>
          <w:sz w:val="22"/>
          <w:szCs w:val="22"/>
        </w:rPr>
      </w:pPr>
      <w:r>
        <w:rPr>
          <w:rFonts w:ascii="Arial" w:eastAsia="Arial" w:hAnsi="Arial" w:cs="Arial"/>
          <w:color w:val="545454"/>
          <w:sz w:val="22"/>
          <w:szCs w:val="22"/>
        </w:rPr>
        <w:t>We do</w:t>
      </w:r>
      <w:r w:rsidR="00867922">
        <w:rPr>
          <w:rFonts w:ascii="Arial" w:eastAsia="Arial" w:hAnsi="Arial" w:cs="Arial"/>
          <w:color w:val="545454"/>
          <w:sz w:val="22"/>
          <w:szCs w:val="22"/>
        </w:rPr>
        <w:t xml:space="preserve"> not</w:t>
      </w:r>
      <w:r>
        <w:rPr>
          <w:rFonts w:ascii="Arial" w:eastAsia="Arial" w:hAnsi="Arial" w:cs="Arial"/>
          <w:color w:val="545454"/>
          <w:sz w:val="22"/>
          <w:szCs w:val="22"/>
        </w:rPr>
        <w:t xml:space="preserve"> pass on your personal information to third parties for the purposes of direct marketing</w:t>
      </w:r>
      <w:r w:rsidR="00867922">
        <w:rPr>
          <w:rFonts w:ascii="Arial" w:eastAsia="Arial" w:hAnsi="Arial" w:cs="Arial"/>
          <w:color w:val="545454"/>
          <w:sz w:val="22"/>
          <w:szCs w:val="22"/>
        </w:rPr>
        <w:t>.</w:t>
      </w:r>
    </w:p>
    <w:p w14:paraId="15EC4494" w14:textId="77777777" w:rsidR="00D05418" w:rsidRDefault="00D05418">
      <w:pPr>
        <w:spacing w:before="9" w:line="280" w:lineRule="exact"/>
        <w:rPr>
          <w:sz w:val="28"/>
          <w:szCs w:val="28"/>
        </w:rPr>
      </w:pPr>
    </w:p>
    <w:p w14:paraId="240FA5F4" w14:textId="48BC792D" w:rsidR="00D05418" w:rsidRDefault="004670E2">
      <w:pPr>
        <w:spacing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t xml:space="preserve">Disclosure of </w:t>
      </w:r>
      <w:r w:rsidR="00867922">
        <w:rPr>
          <w:rFonts w:ascii="Arial" w:eastAsia="Arial" w:hAnsi="Arial" w:cs="Arial"/>
          <w:b/>
          <w:color w:val="545454"/>
          <w:position w:val="-1"/>
          <w:sz w:val="22"/>
          <w:szCs w:val="22"/>
          <w:u w:val="thick" w:color="545454"/>
        </w:rPr>
        <w:t>Y</w:t>
      </w:r>
      <w:r>
        <w:rPr>
          <w:rFonts w:ascii="Arial" w:eastAsia="Arial" w:hAnsi="Arial" w:cs="Arial"/>
          <w:b/>
          <w:color w:val="545454"/>
          <w:position w:val="-1"/>
          <w:sz w:val="22"/>
          <w:szCs w:val="22"/>
          <w:u w:val="thick" w:color="545454"/>
        </w:rPr>
        <w:t xml:space="preserve">our </w:t>
      </w:r>
      <w:r w:rsidR="00867922">
        <w:rPr>
          <w:rFonts w:ascii="Arial" w:eastAsia="Arial" w:hAnsi="Arial" w:cs="Arial"/>
          <w:b/>
          <w:color w:val="545454"/>
          <w:position w:val="-1"/>
          <w:sz w:val="22"/>
          <w:szCs w:val="22"/>
          <w:u w:val="thick" w:color="545454"/>
        </w:rPr>
        <w:t>Pe</w:t>
      </w:r>
      <w:r>
        <w:rPr>
          <w:rFonts w:ascii="Arial" w:eastAsia="Arial" w:hAnsi="Arial" w:cs="Arial"/>
          <w:b/>
          <w:color w:val="545454"/>
          <w:position w:val="-1"/>
          <w:sz w:val="22"/>
          <w:szCs w:val="22"/>
          <w:u w:val="thick" w:color="545454"/>
        </w:rPr>
        <w:t xml:space="preserve">rsonal </w:t>
      </w:r>
      <w:r w:rsidR="00867922">
        <w:rPr>
          <w:rFonts w:ascii="Arial" w:eastAsia="Arial" w:hAnsi="Arial" w:cs="Arial"/>
          <w:b/>
          <w:color w:val="545454"/>
          <w:position w:val="-1"/>
          <w:sz w:val="22"/>
          <w:szCs w:val="22"/>
          <w:u w:val="thick" w:color="545454"/>
        </w:rPr>
        <w:t>I</w:t>
      </w:r>
      <w:r>
        <w:rPr>
          <w:rFonts w:ascii="Arial" w:eastAsia="Arial" w:hAnsi="Arial" w:cs="Arial"/>
          <w:b/>
          <w:color w:val="545454"/>
          <w:position w:val="-1"/>
          <w:sz w:val="22"/>
          <w:szCs w:val="22"/>
          <w:u w:val="thick" w:color="545454"/>
        </w:rPr>
        <w:t>nformation</w:t>
      </w:r>
    </w:p>
    <w:p w14:paraId="075E405C" w14:textId="77777777" w:rsidR="00D05418" w:rsidRDefault="00D05418">
      <w:pPr>
        <w:spacing w:before="9" w:line="260" w:lineRule="exact"/>
        <w:rPr>
          <w:sz w:val="26"/>
          <w:szCs w:val="26"/>
        </w:rPr>
      </w:pPr>
    </w:p>
    <w:p w14:paraId="45D7BE2C" w14:textId="77777777" w:rsidR="00D05418" w:rsidRDefault="004670E2">
      <w:pPr>
        <w:spacing w:before="32"/>
        <w:ind w:left="100"/>
        <w:rPr>
          <w:rFonts w:ascii="Arial" w:eastAsia="Arial" w:hAnsi="Arial" w:cs="Arial"/>
          <w:sz w:val="22"/>
          <w:szCs w:val="22"/>
        </w:rPr>
      </w:pPr>
      <w:r>
        <w:rPr>
          <w:rFonts w:ascii="Arial" w:eastAsia="Arial" w:hAnsi="Arial" w:cs="Arial"/>
          <w:color w:val="545454"/>
          <w:sz w:val="22"/>
          <w:szCs w:val="22"/>
        </w:rPr>
        <w:t>Personal information may be shared with the following:</w:t>
      </w:r>
    </w:p>
    <w:p w14:paraId="00A77308" w14:textId="040483DF" w:rsidR="00D05418" w:rsidRPr="00867922" w:rsidRDefault="004670E2" w:rsidP="00867922">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Any party approved by you</w:t>
      </w:r>
      <w:r w:rsidR="00867922">
        <w:rPr>
          <w:rFonts w:ascii="Arial" w:eastAsia="Arial" w:hAnsi="Arial" w:cs="Arial"/>
          <w:color w:val="545454"/>
          <w:sz w:val="22"/>
          <w:szCs w:val="22"/>
        </w:rPr>
        <w:t>.</w:t>
      </w:r>
    </w:p>
    <w:p w14:paraId="32F4B39A" w14:textId="23DE3EA5" w:rsidR="00D05418" w:rsidRPr="00867922" w:rsidRDefault="004670E2" w:rsidP="00867922">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To the governing body (Swim England) or regional body or county affiliation to allow them to properly administer the sport on a local, regional and national level</w:t>
      </w:r>
      <w:r w:rsidR="00867922">
        <w:rPr>
          <w:rFonts w:ascii="Arial" w:eastAsia="Arial" w:hAnsi="Arial" w:cs="Arial"/>
          <w:color w:val="545454"/>
          <w:sz w:val="22"/>
          <w:szCs w:val="22"/>
        </w:rPr>
        <w:t>.</w:t>
      </w:r>
    </w:p>
    <w:p w14:paraId="709AEF8A" w14:textId="227BC549" w:rsidR="00D05418" w:rsidRPr="00867922" w:rsidRDefault="004670E2" w:rsidP="00867922">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Other service providers and advisors: for example, email marketing specialists, payment processes, professional advisors, data analysis and IT services (including CRM, website, video and teleconference services)</w:t>
      </w:r>
      <w:r w:rsidR="00867922">
        <w:rPr>
          <w:rFonts w:ascii="Arial" w:eastAsia="Arial" w:hAnsi="Arial" w:cs="Arial"/>
          <w:color w:val="545454"/>
          <w:sz w:val="22"/>
          <w:szCs w:val="22"/>
        </w:rPr>
        <w:t>.</w:t>
      </w:r>
    </w:p>
    <w:p w14:paraId="02E46940" w14:textId="29D4C0FD" w:rsidR="00D05418" w:rsidRPr="00867922" w:rsidRDefault="004670E2" w:rsidP="00867922">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External funding providers</w:t>
      </w:r>
      <w:r w:rsidR="00867922">
        <w:rPr>
          <w:rFonts w:ascii="Arial" w:eastAsia="Arial" w:hAnsi="Arial" w:cs="Arial"/>
          <w:color w:val="545454"/>
          <w:sz w:val="22"/>
          <w:szCs w:val="22"/>
        </w:rPr>
        <w:t>.</w:t>
      </w:r>
    </w:p>
    <w:p w14:paraId="0FA66B88" w14:textId="579CC561" w:rsidR="00D05418" w:rsidRPr="00867922" w:rsidRDefault="004670E2" w:rsidP="00867922">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Our Partners and Activity Providers</w:t>
      </w:r>
      <w:r w:rsidR="00867922">
        <w:rPr>
          <w:rFonts w:ascii="Arial" w:eastAsia="Arial" w:hAnsi="Arial" w:cs="Arial"/>
          <w:color w:val="545454"/>
          <w:sz w:val="22"/>
          <w:szCs w:val="22"/>
        </w:rPr>
        <w:t>.</w:t>
      </w:r>
    </w:p>
    <w:p w14:paraId="7E780B7C" w14:textId="61BE2B6B" w:rsidR="00D05418" w:rsidRPr="00867922" w:rsidRDefault="004670E2" w:rsidP="00867922">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The Government or our Regulators: where we are required to do so by law or to assist with their investigations or initiatives</w:t>
      </w:r>
      <w:r w:rsidR="00867922">
        <w:rPr>
          <w:rFonts w:ascii="Arial" w:eastAsia="Arial" w:hAnsi="Arial" w:cs="Arial"/>
          <w:color w:val="545454"/>
          <w:sz w:val="22"/>
          <w:szCs w:val="22"/>
        </w:rPr>
        <w:t>.</w:t>
      </w:r>
    </w:p>
    <w:p w14:paraId="5E5D850A" w14:textId="7397E02A" w:rsidR="00D05418" w:rsidRDefault="004670E2" w:rsidP="00867922">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Police, law enforcement and security services: to assist with the investigation and prevention of crime and the protection of national security.</w:t>
      </w:r>
    </w:p>
    <w:p w14:paraId="247F9C1A" w14:textId="77777777" w:rsidR="001C5D9C" w:rsidRPr="00867922" w:rsidRDefault="001C5D9C" w:rsidP="001C5D9C">
      <w:pPr>
        <w:pStyle w:val="ListParagraph"/>
        <w:spacing w:before="77" w:line="240" w:lineRule="exact"/>
        <w:ind w:left="820" w:right="760"/>
        <w:rPr>
          <w:rFonts w:ascii="Arial" w:eastAsia="Arial" w:hAnsi="Arial" w:cs="Arial"/>
          <w:color w:val="545454"/>
          <w:sz w:val="22"/>
          <w:szCs w:val="22"/>
        </w:rPr>
      </w:pPr>
    </w:p>
    <w:p w14:paraId="6DAB3B51" w14:textId="6DEB031D" w:rsidR="00D05418" w:rsidRDefault="004670E2" w:rsidP="00577FB2">
      <w:pPr>
        <w:spacing w:line="257" w:lineRule="auto"/>
        <w:ind w:left="100" w:right="62"/>
        <w:rPr>
          <w:rFonts w:ascii="Arial" w:eastAsia="Arial" w:hAnsi="Arial" w:cs="Arial"/>
          <w:sz w:val="22"/>
          <w:szCs w:val="22"/>
        </w:rPr>
      </w:pPr>
      <w:r>
        <w:rPr>
          <w:rFonts w:ascii="Arial" w:eastAsia="Arial" w:hAnsi="Arial" w:cs="Arial"/>
          <w:color w:val="545454"/>
          <w:sz w:val="22"/>
          <w:szCs w:val="22"/>
        </w:rPr>
        <w:lastRenderedPageBreak/>
        <w:t>In addition to this, any event which you enter into may process and hold personal data which is required in order for you to participate.</w:t>
      </w:r>
      <w:r w:rsidR="00577FB2">
        <w:rPr>
          <w:rFonts w:ascii="Arial" w:eastAsia="Arial" w:hAnsi="Arial" w:cs="Arial"/>
          <w:color w:val="545454"/>
          <w:sz w:val="22"/>
          <w:szCs w:val="22"/>
        </w:rPr>
        <w:t xml:space="preserve"> </w:t>
      </w:r>
      <w:r>
        <w:rPr>
          <w:rFonts w:ascii="Arial" w:eastAsia="Arial" w:hAnsi="Arial" w:cs="Arial"/>
          <w:color w:val="545454"/>
          <w:sz w:val="22"/>
          <w:szCs w:val="22"/>
        </w:rPr>
        <w:t>This policy does not cover how your data is processed in relation to external bodies.</w:t>
      </w:r>
    </w:p>
    <w:p w14:paraId="5D0F87B0" w14:textId="77777777" w:rsidR="00D05418" w:rsidRDefault="00D05418">
      <w:pPr>
        <w:spacing w:before="11" w:line="240" w:lineRule="exact"/>
        <w:rPr>
          <w:sz w:val="24"/>
          <w:szCs w:val="24"/>
        </w:rPr>
      </w:pPr>
    </w:p>
    <w:p w14:paraId="37D54F1E" w14:textId="15174CEC" w:rsidR="00D05418" w:rsidRDefault="004670E2">
      <w:pPr>
        <w:spacing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t xml:space="preserve">Transferring your </w:t>
      </w:r>
      <w:r w:rsidR="001C5D9C">
        <w:rPr>
          <w:rFonts w:ascii="Arial" w:eastAsia="Arial" w:hAnsi="Arial" w:cs="Arial"/>
          <w:b/>
          <w:color w:val="545454"/>
          <w:position w:val="-1"/>
          <w:sz w:val="22"/>
          <w:szCs w:val="22"/>
          <w:u w:val="thick" w:color="545454"/>
        </w:rPr>
        <w:t>P</w:t>
      </w:r>
      <w:r>
        <w:rPr>
          <w:rFonts w:ascii="Arial" w:eastAsia="Arial" w:hAnsi="Arial" w:cs="Arial"/>
          <w:b/>
          <w:color w:val="545454"/>
          <w:position w:val="-1"/>
          <w:sz w:val="22"/>
          <w:szCs w:val="22"/>
          <w:u w:val="thick" w:color="545454"/>
        </w:rPr>
        <w:t xml:space="preserve">ersonal </w:t>
      </w:r>
      <w:r w:rsidR="001C5D9C">
        <w:rPr>
          <w:rFonts w:ascii="Arial" w:eastAsia="Arial" w:hAnsi="Arial" w:cs="Arial"/>
          <w:b/>
          <w:color w:val="545454"/>
          <w:position w:val="-1"/>
          <w:sz w:val="22"/>
          <w:szCs w:val="22"/>
          <w:u w:val="thick" w:color="545454"/>
        </w:rPr>
        <w:t>I</w:t>
      </w:r>
      <w:r>
        <w:rPr>
          <w:rFonts w:ascii="Arial" w:eastAsia="Arial" w:hAnsi="Arial" w:cs="Arial"/>
          <w:b/>
          <w:color w:val="545454"/>
          <w:position w:val="-1"/>
          <w:sz w:val="22"/>
          <w:szCs w:val="22"/>
          <w:u w:val="thick" w:color="545454"/>
        </w:rPr>
        <w:t xml:space="preserve">nformation </w:t>
      </w:r>
      <w:r w:rsidR="001C5D9C">
        <w:rPr>
          <w:rFonts w:ascii="Arial" w:eastAsia="Arial" w:hAnsi="Arial" w:cs="Arial"/>
          <w:b/>
          <w:color w:val="545454"/>
          <w:position w:val="-1"/>
          <w:sz w:val="22"/>
          <w:szCs w:val="22"/>
          <w:u w:val="thick" w:color="545454"/>
        </w:rPr>
        <w:t>I</w:t>
      </w:r>
      <w:r>
        <w:rPr>
          <w:rFonts w:ascii="Arial" w:eastAsia="Arial" w:hAnsi="Arial" w:cs="Arial"/>
          <w:b/>
          <w:color w:val="545454"/>
          <w:position w:val="-1"/>
          <w:sz w:val="22"/>
          <w:szCs w:val="22"/>
          <w:u w:val="thick" w:color="545454"/>
        </w:rPr>
        <w:t>nternationally</w:t>
      </w:r>
    </w:p>
    <w:p w14:paraId="0D49061F" w14:textId="77777777" w:rsidR="00D05418" w:rsidRDefault="00D05418">
      <w:pPr>
        <w:spacing w:before="6" w:line="260" w:lineRule="exact"/>
        <w:rPr>
          <w:sz w:val="26"/>
          <w:szCs w:val="26"/>
        </w:rPr>
      </w:pPr>
    </w:p>
    <w:p w14:paraId="457C8D08" w14:textId="77777777" w:rsidR="00D05418" w:rsidRDefault="004670E2">
      <w:pPr>
        <w:spacing w:before="32" w:line="259" w:lineRule="auto"/>
        <w:ind w:left="100" w:right="107"/>
        <w:rPr>
          <w:rFonts w:ascii="Arial" w:eastAsia="Arial" w:hAnsi="Arial" w:cs="Arial"/>
          <w:sz w:val="22"/>
          <w:szCs w:val="22"/>
        </w:rPr>
      </w:pPr>
      <w:r>
        <w:rPr>
          <w:rFonts w:ascii="Arial" w:eastAsia="Arial" w:hAnsi="Arial" w:cs="Arial"/>
          <w:color w:val="545454"/>
          <w:sz w:val="22"/>
          <w:szCs w:val="22"/>
        </w:rPr>
        <w:t xml:space="preserve">Your personal information is </w:t>
      </w:r>
      <w:r>
        <w:rPr>
          <w:rFonts w:ascii="Arial" w:eastAsia="Arial" w:hAnsi="Arial" w:cs="Arial"/>
          <w:color w:val="545454"/>
          <w:sz w:val="22"/>
          <w:szCs w:val="22"/>
          <w:u w:val="single" w:color="545454"/>
        </w:rPr>
        <w:t>not</w:t>
      </w:r>
      <w:r>
        <w:rPr>
          <w:rFonts w:ascii="Arial" w:eastAsia="Arial" w:hAnsi="Arial" w:cs="Arial"/>
          <w:color w:val="545454"/>
          <w:sz w:val="22"/>
          <w:szCs w:val="22"/>
        </w:rPr>
        <w:t xml:space="preserve"> transferred to and stored in countries outside of the UK and the European Union.</w:t>
      </w:r>
    </w:p>
    <w:p w14:paraId="563B4778" w14:textId="77777777" w:rsidR="00D05418" w:rsidRDefault="00D05418">
      <w:pPr>
        <w:spacing w:before="12" w:line="260" w:lineRule="exact"/>
        <w:rPr>
          <w:sz w:val="26"/>
          <w:szCs w:val="26"/>
        </w:rPr>
      </w:pPr>
    </w:p>
    <w:p w14:paraId="3B319F16" w14:textId="17039356" w:rsidR="00D05418" w:rsidRDefault="004670E2">
      <w:pPr>
        <w:spacing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t xml:space="preserve">Retention of </w:t>
      </w:r>
      <w:r w:rsidR="001C5D9C">
        <w:rPr>
          <w:rFonts w:ascii="Arial" w:eastAsia="Arial" w:hAnsi="Arial" w:cs="Arial"/>
          <w:b/>
          <w:color w:val="545454"/>
          <w:position w:val="-1"/>
          <w:sz w:val="22"/>
          <w:szCs w:val="22"/>
          <w:u w:val="thick" w:color="545454"/>
        </w:rPr>
        <w:t>P</w:t>
      </w:r>
      <w:r>
        <w:rPr>
          <w:rFonts w:ascii="Arial" w:eastAsia="Arial" w:hAnsi="Arial" w:cs="Arial"/>
          <w:b/>
          <w:color w:val="545454"/>
          <w:position w:val="-1"/>
          <w:sz w:val="22"/>
          <w:szCs w:val="22"/>
          <w:u w:val="thick" w:color="545454"/>
        </w:rPr>
        <w:t xml:space="preserve">ersonal </w:t>
      </w:r>
      <w:r w:rsidR="001C5D9C">
        <w:rPr>
          <w:rFonts w:ascii="Arial" w:eastAsia="Arial" w:hAnsi="Arial" w:cs="Arial"/>
          <w:b/>
          <w:color w:val="545454"/>
          <w:position w:val="-1"/>
          <w:sz w:val="22"/>
          <w:szCs w:val="22"/>
          <w:u w:val="thick" w:color="545454"/>
        </w:rPr>
        <w:t>I</w:t>
      </w:r>
      <w:r>
        <w:rPr>
          <w:rFonts w:ascii="Arial" w:eastAsia="Arial" w:hAnsi="Arial" w:cs="Arial"/>
          <w:b/>
          <w:color w:val="545454"/>
          <w:position w:val="-1"/>
          <w:sz w:val="22"/>
          <w:szCs w:val="22"/>
          <w:u w:val="thick" w:color="545454"/>
        </w:rPr>
        <w:t>nformation</w:t>
      </w:r>
    </w:p>
    <w:p w14:paraId="79B0D652" w14:textId="77777777" w:rsidR="00D05418" w:rsidRDefault="00D05418">
      <w:pPr>
        <w:spacing w:before="6" w:line="260" w:lineRule="exact"/>
        <w:rPr>
          <w:sz w:val="26"/>
          <w:szCs w:val="26"/>
        </w:rPr>
      </w:pPr>
    </w:p>
    <w:p w14:paraId="101B04FF" w14:textId="528928E4" w:rsidR="00D05418" w:rsidRDefault="004670E2">
      <w:pPr>
        <w:spacing w:before="32" w:line="259" w:lineRule="auto"/>
        <w:ind w:left="100" w:right="124"/>
        <w:rPr>
          <w:rFonts w:ascii="Arial" w:eastAsia="Arial" w:hAnsi="Arial" w:cs="Arial"/>
          <w:sz w:val="22"/>
          <w:szCs w:val="22"/>
        </w:rPr>
      </w:pPr>
      <w:r>
        <w:rPr>
          <w:rFonts w:ascii="Arial" w:eastAsia="Arial" w:hAnsi="Arial" w:cs="Arial"/>
          <w:color w:val="545454"/>
          <w:sz w:val="22"/>
          <w:szCs w:val="22"/>
        </w:rPr>
        <w:t xml:space="preserve">The duration for which personal information is retained will differ depending on the type of information and the reason why it is collected from you. However, in some cases personal information may be retained on a long term basis; for example, personal information that we need to retain for legal purposes will normally be retained in accordance with usual commercial practice and regulatory requirements. Generally, where there </w:t>
      </w:r>
      <w:proofErr w:type="gramStart"/>
      <w:r>
        <w:rPr>
          <w:rFonts w:ascii="Arial" w:eastAsia="Arial" w:hAnsi="Arial" w:cs="Arial"/>
          <w:color w:val="545454"/>
          <w:sz w:val="22"/>
          <w:szCs w:val="22"/>
        </w:rPr>
        <w:t>is</w:t>
      </w:r>
      <w:proofErr w:type="gramEnd"/>
      <w:r>
        <w:rPr>
          <w:rFonts w:ascii="Arial" w:eastAsia="Arial" w:hAnsi="Arial" w:cs="Arial"/>
          <w:color w:val="545454"/>
          <w:sz w:val="22"/>
          <w:szCs w:val="22"/>
        </w:rPr>
        <w:t xml:space="preserve"> no legal requirements</w:t>
      </w:r>
      <w:r w:rsidR="00982352">
        <w:rPr>
          <w:rFonts w:ascii="Arial" w:eastAsia="Arial" w:hAnsi="Arial" w:cs="Arial"/>
          <w:color w:val="545454"/>
          <w:sz w:val="22"/>
          <w:szCs w:val="22"/>
        </w:rPr>
        <w:t>,</w:t>
      </w:r>
      <w:r>
        <w:rPr>
          <w:rFonts w:ascii="Arial" w:eastAsia="Arial" w:hAnsi="Arial" w:cs="Arial"/>
          <w:color w:val="545454"/>
          <w:sz w:val="22"/>
          <w:szCs w:val="22"/>
        </w:rPr>
        <w:t xml:space="preserve"> we retain all physical and electronic records for a period of </w:t>
      </w:r>
      <w:r w:rsidR="001C5D9C">
        <w:rPr>
          <w:rFonts w:ascii="Arial" w:eastAsia="Arial" w:hAnsi="Arial" w:cs="Arial"/>
          <w:color w:val="545454"/>
          <w:sz w:val="22"/>
          <w:szCs w:val="22"/>
        </w:rPr>
        <w:t>6</w:t>
      </w:r>
      <w:r>
        <w:rPr>
          <w:rFonts w:ascii="Arial" w:eastAsia="Arial" w:hAnsi="Arial" w:cs="Arial"/>
          <w:color w:val="545454"/>
          <w:sz w:val="22"/>
          <w:szCs w:val="22"/>
        </w:rPr>
        <w:t xml:space="preserve"> years after your last contact with us</w:t>
      </w:r>
      <w:r w:rsidR="001C5D9C">
        <w:rPr>
          <w:rFonts w:ascii="Arial" w:eastAsia="Arial" w:hAnsi="Arial" w:cs="Arial"/>
          <w:color w:val="545454"/>
          <w:sz w:val="22"/>
          <w:szCs w:val="22"/>
        </w:rPr>
        <w:t>.</w:t>
      </w:r>
    </w:p>
    <w:p w14:paraId="779B7231" w14:textId="77777777" w:rsidR="00D05418" w:rsidRDefault="00D05418">
      <w:pPr>
        <w:spacing w:before="12" w:line="260" w:lineRule="exact"/>
        <w:rPr>
          <w:sz w:val="26"/>
          <w:szCs w:val="26"/>
        </w:rPr>
      </w:pPr>
    </w:p>
    <w:p w14:paraId="2178AD8D" w14:textId="77777777" w:rsidR="00D05418" w:rsidRDefault="004670E2">
      <w:pPr>
        <w:ind w:left="100"/>
        <w:rPr>
          <w:rFonts w:ascii="Arial" w:eastAsia="Arial" w:hAnsi="Arial" w:cs="Arial"/>
          <w:sz w:val="22"/>
          <w:szCs w:val="22"/>
        </w:rPr>
      </w:pPr>
      <w:r>
        <w:rPr>
          <w:rFonts w:ascii="Arial" w:eastAsia="Arial" w:hAnsi="Arial" w:cs="Arial"/>
          <w:color w:val="545454"/>
          <w:sz w:val="22"/>
          <w:szCs w:val="22"/>
        </w:rPr>
        <w:t>Exceptions to this rule are:</w:t>
      </w:r>
    </w:p>
    <w:p w14:paraId="2DA6B57E" w14:textId="1EFC8C04"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Details regarding unsuccessful membership applicants where we hold records for a period of no more than 12 months.</w:t>
      </w:r>
    </w:p>
    <w:p w14:paraId="20181A0C" w14:textId="2A6140DF"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sidRPr="001C5D9C">
        <w:rPr>
          <w:rFonts w:ascii="Arial" w:eastAsia="Arial" w:hAnsi="Arial" w:cs="Arial"/>
          <w:color w:val="545454"/>
          <w:sz w:val="22"/>
          <w:szCs w:val="22"/>
        </w:rPr>
        <w:t>Information that may be relevant to personal injury claims or discrimination claims which</w:t>
      </w:r>
      <w:r w:rsidR="001C5D9C">
        <w:rPr>
          <w:rFonts w:ascii="Arial" w:eastAsia="Arial" w:hAnsi="Arial" w:cs="Arial"/>
          <w:color w:val="545454"/>
          <w:sz w:val="22"/>
          <w:szCs w:val="22"/>
        </w:rPr>
        <w:t xml:space="preserve"> </w:t>
      </w:r>
      <w:r w:rsidRPr="001C5D9C">
        <w:rPr>
          <w:rFonts w:ascii="Arial" w:eastAsia="Arial" w:hAnsi="Arial" w:cs="Arial"/>
          <w:color w:val="545454"/>
          <w:sz w:val="22"/>
          <w:szCs w:val="22"/>
        </w:rPr>
        <w:t xml:space="preserve">may be retained until the limitation period for those types of claims has expired. For personal injury or discrimination claims this can be an extended period as the limitation might not </w:t>
      </w:r>
      <w:r w:rsidR="001C5D9C">
        <w:rPr>
          <w:rFonts w:ascii="Arial" w:eastAsia="Arial" w:hAnsi="Arial" w:cs="Arial"/>
          <w:color w:val="545454"/>
          <w:sz w:val="22"/>
          <w:szCs w:val="22"/>
        </w:rPr>
        <w:t>begin</w:t>
      </w:r>
      <w:r w:rsidRPr="001C5D9C">
        <w:rPr>
          <w:rFonts w:ascii="Arial" w:eastAsia="Arial" w:hAnsi="Arial" w:cs="Arial"/>
          <w:color w:val="545454"/>
          <w:sz w:val="22"/>
          <w:szCs w:val="22"/>
        </w:rPr>
        <w:t xml:space="preserve"> until a long time after the event.</w:t>
      </w:r>
    </w:p>
    <w:p w14:paraId="7E858114" w14:textId="4C9B9EA6"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sidRPr="001C5D9C">
        <w:rPr>
          <w:rFonts w:ascii="Arial" w:eastAsia="Arial" w:hAnsi="Arial" w:cs="Arial"/>
          <w:color w:val="545454"/>
          <w:sz w:val="22"/>
          <w:szCs w:val="22"/>
        </w:rPr>
        <w:t xml:space="preserve">We will continue to store individuals’ performance data which form part of the </w:t>
      </w:r>
      <w:r w:rsidR="001C5D9C">
        <w:rPr>
          <w:rFonts w:ascii="Arial" w:eastAsia="Arial" w:hAnsi="Arial" w:cs="Arial"/>
          <w:color w:val="545454"/>
          <w:sz w:val="22"/>
          <w:szCs w:val="22"/>
        </w:rPr>
        <w:t>Club</w:t>
      </w:r>
      <w:r w:rsidRPr="001C5D9C">
        <w:rPr>
          <w:rFonts w:ascii="Arial" w:eastAsia="Arial" w:hAnsi="Arial" w:cs="Arial"/>
          <w:color w:val="545454"/>
          <w:sz w:val="22"/>
          <w:szCs w:val="22"/>
        </w:rPr>
        <w:t>’s</w:t>
      </w:r>
      <w:r w:rsidR="001C5D9C" w:rsidRPr="001C5D9C">
        <w:rPr>
          <w:rFonts w:ascii="Arial" w:eastAsia="Arial" w:hAnsi="Arial" w:cs="Arial"/>
          <w:color w:val="545454"/>
          <w:sz w:val="22"/>
          <w:szCs w:val="22"/>
        </w:rPr>
        <w:t xml:space="preserve"> </w:t>
      </w:r>
      <w:r w:rsidRPr="001C5D9C">
        <w:rPr>
          <w:rFonts w:ascii="Arial" w:eastAsia="Arial" w:hAnsi="Arial" w:cs="Arial"/>
          <w:color w:val="545454"/>
          <w:sz w:val="22"/>
          <w:szCs w:val="22"/>
        </w:rPr>
        <w:t>competitive records.</w:t>
      </w:r>
    </w:p>
    <w:p w14:paraId="62B5CFE1" w14:textId="77777777" w:rsidR="00D05418" w:rsidRDefault="00D05418">
      <w:pPr>
        <w:spacing w:before="13" w:line="240" w:lineRule="exact"/>
        <w:rPr>
          <w:sz w:val="24"/>
          <w:szCs w:val="24"/>
        </w:rPr>
      </w:pPr>
    </w:p>
    <w:p w14:paraId="73F4CF10" w14:textId="348BFC15" w:rsidR="00D05418" w:rsidRDefault="004670E2">
      <w:pPr>
        <w:spacing w:line="258" w:lineRule="auto"/>
        <w:ind w:left="100" w:right="235"/>
        <w:rPr>
          <w:rFonts w:ascii="Arial" w:eastAsia="Arial" w:hAnsi="Arial" w:cs="Arial"/>
          <w:sz w:val="22"/>
          <w:szCs w:val="22"/>
        </w:rPr>
      </w:pPr>
      <w:r>
        <w:rPr>
          <w:rFonts w:ascii="Arial" w:eastAsia="Arial" w:hAnsi="Arial" w:cs="Arial"/>
          <w:color w:val="545454"/>
          <w:sz w:val="22"/>
          <w:szCs w:val="22"/>
        </w:rPr>
        <w:t xml:space="preserve">It is important to ensure that the personal information we hold about you is accurate and up to date, and you should let us know if anything changes, for example if you change your phone number or email address. </w:t>
      </w:r>
    </w:p>
    <w:p w14:paraId="11B8A156" w14:textId="77777777" w:rsidR="00D05418" w:rsidRDefault="00D05418">
      <w:pPr>
        <w:spacing w:before="10" w:line="260" w:lineRule="exact"/>
        <w:rPr>
          <w:sz w:val="26"/>
          <w:szCs w:val="26"/>
        </w:rPr>
      </w:pPr>
    </w:p>
    <w:p w14:paraId="731211EB" w14:textId="7DFAC60F" w:rsidR="00D05418" w:rsidRDefault="004670E2">
      <w:pPr>
        <w:spacing w:line="240" w:lineRule="exact"/>
        <w:ind w:left="100"/>
        <w:rPr>
          <w:rFonts w:ascii="Arial" w:eastAsia="Arial" w:hAnsi="Arial" w:cs="Arial"/>
          <w:sz w:val="22"/>
          <w:szCs w:val="22"/>
        </w:rPr>
      </w:pPr>
      <w:r>
        <w:rPr>
          <w:rFonts w:ascii="Arial" w:eastAsia="Arial" w:hAnsi="Arial" w:cs="Arial"/>
          <w:b/>
          <w:color w:val="545454"/>
          <w:position w:val="-1"/>
          <w:sz w:val="22"/>
          <w:szCs w:val="22"/>
          <w:u w:val="thick" w:color="545454"/>
        </w:rPr>
        <w:t xml:space="preserve">Your </w:t>
      </w:r>
      <w:r w:rsidR="001C5D9C">
        <w:rPr>
          <w:rFonts w:ascii="Arial" w:eastAsia="Arial" w:hAnsi="Arial" w:cs="Arial"/>
          <w:b/>
          <w:color w:val="545454"/>
          <w:position w:val="-1"/>
          <w:sz w:val="22"/>
          <w:szCs w:val="22"/>
          <w:u w:val="thick" w:color="545454"/>
        </w:rPr>
        <w:t>R</w:t>
      </w:r>
      <w:r>
        <w:rPr>
          <w:rFonts w:ascii="Arial" w:eastAsia="Arial" w:hAnsi="Arial" w:cs="Arial"/>
          <w:b/>
          <w:color w:val="545454"/>
          <w:position w:val="-1"/>
          <w:sz w:val="22"/>
          <w:szCs w:val="22"/>
          <w:u w:val="thick" w:color="545454"/>
        </w:rPr>
        <w:t xml:space="preserve">ights in </w:t>
      </w:r>
      <w:r w:rsidR="001C5D9C">
        <w:rPr>
          <w:rFonts w:ascii="Arial" w:eastAsia="Arial" w:hAnsi="Arial" w:cs="Arial"/>
          <w:b/>
          <w:color w:val="545454"/>
          <w:position w:val="-1"/>
          <w:sz w:val="22"/>
          <w:szCs w:val="22"/>
          <w:u w:val="thick" w:color="545454"/>
        </w:rPr>
        <w:t>R</w:t>
      </w:r>
      <w:r>
        <w:rPr>
          <w:rFonts w:ascii="Arial" w:eastAsia="Arial" w:hAnsi="Arial" w:cs="Arial"/>
          <w:b/>
          <w:color w:val="545454"/>
          <w:position w:val="-1"/>
          <w:sz w:val="22"/>
          <w:szCs w:val="22"/>
          <w:u w:val="thick" w:color="545454"/>
        </w:rPr>
        <w:t xml:space="preserve">elation to </w:t>
      </w:r>
      <w:r w:rsidR="001C5D9C">
        <w:rPr>
          <w:rFonts w:ascii="Arial" w:eastAsia="Arial" w:hAnsi="Arial" w:cs="Arial"/>
          <w:b/>
          <w:color w:val="545454"/>
          <w:position w:val="-1"/>
          <w:sz w:val="22"/>
          <w:szCs w:val="22"/>
          <w:u w:val="thick" w:color="545454"/>
        </w:rPr>
        <w:t>P</w:t>
      </w:r>
      <w:r>
        <w:rPr>
          <w:rFonts w:ascii="Arial" w:eastAsia="Arial" w:hAnsi="Arial" w:cs="Arial"/>
          <w:b/>
          <w:color w:val="545454"/>
          <w:position w:val="-1"/>
          <w:sz w:val="22"/>
          <w:szCs w:val="22"/>
          <w:u w:val="thick" w:color="545454"/>
        </w:rPr>
        <w:t xml:space="preserve">ersonal </w:t>
      </w:r>
      <w:r w:rsidR="001C5D9C">
        <w:rPr>
          <w:rFonts w:ascii="Arial" w:eastAsia="Arial" w:hAnsi="Arial" w:cs="Arial"/>
          <w:b/>
          <w:color w:val="545454"/>
          <w:position w:val="-1"/>
          <w:sz w:val="22"/>
          <w:szCs w:val="22"/>
          <w:u w:val="thick" w:color="545454"/>
        </w:rPr>
        <w:t>I</w:t>
      </w:r>
      <w:r>
        <w:rPr>
          <w:rFonts w:ascii="Arial" w:eastAsia="Arial" w:hAnsi="Arial" w:cs="Arial"/>
          <w:b/>
          <w:color w:val="545454"/>
          <w:position w:val="-1"/>
          <w:sz w:val="22"/>
          <w:szCs w:val="22"/>
          <w:u w:val="thick" w:color="545454"/>
        </w:rPr>
        <w:t>nformation</w:t>
      </w:r>
    </w:p>
    <w:p w14:paraId="17464E9F" w14:textId="77777777" w:rsidR="00D05418" w:rsidRDefault="00D05418">
      <w:pPr>
        <w:spacing w:before="9" w:line="260" w:lineRule="exact"/>
        <w:rPr>
          <w:sz w:val="26"/>
          <w:szCs w:val="26"/>
        </w:rPr>
      </w:pPr>
    </w:p>
    <w:p w14:paraId="7F42F31D" w14:textId="77777777" w:rsidR="00D05418" w:rsidRDefault="004670E2">
      <w:pPr>
        <w:spacing w:before="32"/>
        <w:ind w:left="100"/>
        <w:rPr>
          <w:rFonts w:ascii="Arial" w:eastAsia="Arial" w:hAnsi="Arial" w:cs="Arial"/>
          <w:sz w:val="22"/>
          <w:szCs w:val="22"/>
        </w:rPr>
      </w:pPr>
      <w:r>
        <w:rPr>
          <w:rFonts w:ascii="Arial" w:eastAsia="Arial" w:hAnsi="Arial" w:cs="Arial"/>
          <w:color w:val="545454"/>
          <w:sz w:val="22"/>
          <w:szCs w:val="22"/>
        </w:rPr>
        <w:t>You have the following rights in relation to your personal information:</w:t>
      </w:r>
    </w:p>
    <w:p w14:paraId="46759912" w14:textId="2F2E9EBB"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The right to be informed about how your personal information is being used</w:t>
      </w:r>
      <w:r w:rsidR="001C5D9C">
        <w:rPr>
          <w:rFonts w:ascii="Arial" w:eastAsia="Arial" w:hAnsi="Arial" w:cs="Arial"/>
          <w:color w:val="545454"/>
          <w:sz w:val="22"/>
          <w:szCs w:val="22"/>
        </w:rPr>
        <w:t>.</w:t>
      </w:r>
    </w:p>
    <w:p w14:paraId="287E12FE" w14:textId="166DBE00"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The right to access the personal information held about you</w:t>
      </w:r>
      <w:r w:rsidR="001C5D9C">
        <w:rPr>
          <w:rFonts w:ascii="Arial" w:eastAsia="Arial" w:hAnsi="Arial" w:cs="Arial"/>
          <w:color w:val="545454"/>
          <w:sz w:val="22"/>
          <w:szCs w:val="22"/>
        </w:rPr>
        <w:t>.</w:t>
      </w:r>
    </w:p>
    <w:p w14:paraId="07AB70BF" w14:textId="486B20E1"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The right to request the correction of inaccurate personal information held about you</w:t>
      </w:r>
      <w:r w:rsidR="001C5D9C">
        <w:rPr>
          <w:rFonts w:ascii="Arial" w:eastAsia="Arial" w:hAnsi="Arial" w:cs="Arial"/>
          <w:color w:val="545454"/>
          <w:sz w:val="22"/>
          <w:szCs w:val="22"/>
        </w:rPr>
        <w:t>.</w:t>
      </w:r>
    </w:p>
    <w:p w14:paraId="5710F407" w14:textId="0D6E3420"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The right to request the erasure of your personal information in certain limited circumstances</w:t>
      </w:r>
      <w:r w:rsidR="001C5D9C">
        <w:rPr>
          <w:rFonts w:ascii="Arial" w:eastAsia="Arial" w:hAnsi="Arial" w:cs="Arial"/>
          <w:color w:val="545454"/>
          <w:sz w:val="22"/>
          <w:szCs w:val="22"/>
        </w:rPr>
        <w:t>.</w:t>
      </w:r>
    </w:p>
    <w:p w14:paraId="406E8390" w14:textId="064A2E4E"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The right to restrict processing of your personal information where certain requirements are met</w:t>
      </w:r>
      <w:r w:rsidR="001C5D9C">
        <w:rPr>
          <w:rFonts w:ascii="Arial" w:eastAsia="Arial" w:hAnsi="Arial" w:cs="Arial"/>
          <w:color w:val="545454"/>
          <w:sz w:val="22"/>
          <w:szCs w:val="22"/>
        </w:rPr>
        <w:t>.</w:t>
      </w:r>
    </w:p>
    <w:p w14:paraId="6ABA0F0A" w14:textId="75EBC4F9"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The right to object to the processing of your personal information</w:t>
      </w:r>
      <w:r w:rsidR="001C5D9C">
        <w:rPr>
          <w:rFonts w:ascii="Arial" w:eastAsia="Arial" w:hAnsi="Arial" w:cs="Arial"/>
          <w:color w:val="545454"/>
          <w:sz w:val="22"/>
          <w:szCs w:val="22"/>
        </w:rPr>
        <w:t>.</w:t>
      </w:r>
    </w:p>
    <w:p w14:paraId="7EDFE9C4" w14:textId="34DDDB4E" w:rsidR="00D05418" w:rsidRPr="001C5D9C" w:rsidRDefault="004670E2" w:rsidP="001C5D9C">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The right to request the transfer of elements of your data either to you or another service provider</w:t>
      </w:r>
      <w:r w:rsidR="001C5D9C">
        <w:rPr>
          <w:rFonts w:ascii="Arial" w:eastAsia="Arial" w:hAnsi="Arial" w:cs="Arial"/>
          <w:color w:val="545454"/>
          <w:sz w:val="22"/>
          <w:szCs w:val="22"/>
        </w:rPr>
        <w:t>.</w:t>
      </w:r>
    </w:p>
    <w:p w14:paraId="6F17FD0F" w14:textId="4A998DFE" w:rsidR="00D05418" w:rsidRPr="001C5D9C" w:rsidRDefault="001C5D9C" w:rsidP="001C5D9C">
      <w:pPr>
        <w:pStyle w:val="ListParagraph"/>
        <w:numPr>
          <w:ilvl w:val="0"/>
          <w:numId w:val="4"/>
        </w:numPr>
        <w:spacing w:before="77" w:line="240" w:lineRule="exact"/>
        <w:ind w:right="760"/>
        <w:rPr>
          <w:rFonts w:ascii="Arial" w:eastAsia="Arial" w:hAnsi="Arial" w:cs="Arial"/>
          <w:color w:val="545454"/>
          <w:sz w:val="22"/>
          <w:szCs w:val="22"/>
        </w:rPr>
      </w:pPr>
      <w:r>
        <w:rPr>
          <w:rFonts w:ascii="Arial" w:eastAsia="Arial" w:hAnsi="Arial" w:cs="Arial"/>
          <w:color w:val="545454"/>
          <w:sz w:val="22"/>
          <w:szCs w:val="22"/>
        </w:rPr>
        <w:t>T</w:t>
      </w:r>
      <w:r w:rsidR="004670E2">
        <w:rPr>
          <w:rFonts w:ascii="Arial" w:eastAsia="Arial" w:hAnsi="Arial" w:cs="Arial"/>
          <w:color w:val="545454"/>
          <w:sz w:val="22"/>
          <w:szCs w:val="22"/>
        </w:rPr>
        <w:t>he right to object to certain automated decision-making processes using your personal information.</w:t>
      </w:r>
    </w:p>
    <w:p w14:paraId="06542835" w14:textId="77777777" w:rsidR="00D05418" w:rsidRDefault="00D05418">
      <w:pPr>
        <w:spacing w:before="14" w:line="260" w:lineRule="exact"/>
        <w:rPr>
          <w:sz w:val="26"/>
          <w:szCs w:val="26"/>
        </w:rPr>
      </w:pPr>
    </w:p>
    <w:p w14:paraId="65972130" w14:textId="22706307" w:rsidR="00D05418" w:rsidRDefault="004670E2">
      <w:pPr>
        <w:spacing w:line="258" w:lineRule="auto"/>
        <w:ind w:left="100" w:right="75"/>
        <w:rPr>
          <w:rFonts w:ascii="Arial" w:eastAsia="Arial" w:hAnsi="Arial" w:cs="Arial"/>
          <w:sz w:val="22"/>
          <w:szCs w:val="22"/>
        </w:rPr>
      </w:pPr>
      <w:r>
        <w:rPr>
          <w:rFonts w:ascii="Arial" w:eastAsia="Arial" w:hAnsi="Arial" w:cs="Arial"/>
          <w:color w:val="545454"/>
          <w:sz w:val="22"/>
          <w:szCs w:val="22"/>
        </w:rPr>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w:t>
      </w:r>
      <w:r>
        <w:rPr>
          <w:rFonts w:ascii="Arial" w:eastAsia="Arial" w:hAnsi="Arial" w:cs="Arial"/>
          <w:color w:val="545454"/>
          <w:sz w:val="22"/>
          <w:szCs w:val="22"/>
        </w:rPr>
        <w:lastRenderedPageBreak/>
        <w:t>not use automated decision making in relation to your personal data</w:t>
      </w:r>
      <w:r w:rsidR="001C5D9C">
        <w:rPr>
          <w:rFonts w:ascii="Arial" w:eastAsia="Arial" w:hAnsi="Arial" w:cs="Arial"/>
          <w:color w:val="545454"/>
          <w:sz w:val="22"/>
          <w:szCs w:val="22"/>
        </w:rPr>
        <w:t>, h</w:t>
      </w:r>
      <w:r>
        <w:rPr>
          <w:rFonts w:ascii="Arial" w:eastAsia="Arial" w:hAnsi="Arial" w:cs="Arial"/>
          <w:color w:val="545454"/>
          <w:sz w:val="22"/>
          <w:szCs w:val="22"/>
        </w:rPr>
        <w:t>owever some rights have no conditions attached, so your right to withdraw consent or object to processing for direct marketing are absolute rights.</w:t>
      </w:r>
    </w:p>
    <w:p w14:paraId="71E12785" w14:textId="77777777" w:rsidR="00D05418" w:rsidRDefault="00D05418">
      <w:pPr>
        <w:spacing w:before="15" w:line="260" w:lineRule="exact"/>
        <w:rPr>
          <w:sz w:val="26"/>
          <w:szCs w:val="26"/>
        </w:rPr>
      </w:pPr>
    </w:p>
    <w:p w14:paraId="65B60789" w14:textId="77777777" w:rsidR="00D05418" w:rsidRDefault="004670E2">
      <w:pPr>
        <w:spacing w:line="258" w:lineRule="auto"/>
        <w:ind w:left="100" w:right="255"/>
        <w:rPr>
          <w:rFonts w:ascii="Arial" w:eastAsia="Arial" w:hAnsi="Arial" w:cs="Arial"/>
          <w:sz w:val="22"/>
          <w:szCs w:val="22"/>
        </w:rPr>
      </w:pPr>
      <w:r>
        <w:rPr>
          <w:rFonts w:ascii="Arial" w:eastAsia="Arial" w:hAnsi="Arial" w:cs="Arial"/>
          <w:color w:val="545454"/>
          <w:sz w:val="22"/>
          <w:szCs w:val="22"/>
        </w:rP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9">
        <w:r>
          <w:rPr>
            <w:rFonts w:ascii="Arial" w:eastAsia="Arial" w:hAnsi="Arial" w:cs="Arial"/>
            <w:color w:val="545454"/>
            <w:sz w:val="22"/>
            <w:szCs w:val="22"/>
            <w:u w:val="single" w:color="545454"/>
          </w:rPr>
          <w:t>https://ico.org.uk/for-the-</w:t>
        </w:r>
      </w:hyperlink>
      <w:r>
        <w:rPr>
          <w:rFonts w:ascii="Arial" w:eastAsia="Arial" w:hAnsi="Arial" w:cs="Arial"/>
          <w:color w:val="545454"/>
          <w:sz w:val="22"/>
          <w:szCs w:val="22"/>
        </w:rPr>
        <w:t xml:space="preserve"> </w:t>
      </w:r>
      <w:hyperlink r:id="rId10">
        <w:r>
          <w:rPr>
            <w:rFonts w:ascii="Arial" w:eastAsia="Arial" w:hAnsi="Arial" w:cs="Arial"/>
            <w:color w:val="545454"/>
            <w:sz w:val="22"/>
            <w:szCs w:val="22"/>
            <w:u w:val="single" w:color="545454"/>
          </w:rPr>
          <w:t>public/</w:t>
        </w:r>
      </w:hyperlink>
    </w:p>
    <w:p w14:paraId="134BF41B" w14:textId="77777777" w:rsidR="00D05418" w:rsidRDefault="00D05418">
      <w:pPr>
        <w:spacing w:before="19" w:line="240" w:lineRule="exact"/>
        <w:rPr>
          <w:sz w:val="24"/>
          <w:szCs w:val="24"/>
        </w:rPr>
      </w:pPr>
    </w:p>
    <w:p w14:paraId="63E06169" w14:textId="77777777" w:rsidR="00D05418" w:rsidRDefault="004670E2">
      <w:pPr>
        <w:spacing w:before="32"/>
        <w:ind w:left="100"/>
        <w:rPr>
          <w:rFonts w:ascii="Arial" w:eastAsia="Arial" w:hAnsi="Arial" w:cs="Arial"/>
          <w:sz w:val="22"/>
          <w:szCs w:val="22"/>
        </w:rPr>
      </w:pPr>
      <w:r>
        <w:rPr>
          <w:rFonts w:ascii="Arial" w:eastAsia="Arial" w:hAnsi="Arial" w:cs="Arial"/>
          <w:color w:val="545454"/>
          <w:sz w:val="22"/>
          <w:szCs w:val="22"/>
        </w:rPr>
        <w:t>To exercise any of the above rights, or if you have any questions relating to your rights,</w:t>
      </w:r>
    </w:p>
    <w:p w14:paraId="3205DC6D" w14:textId="18576821" w:rsidR="00D05418" w:rsidRDefault="004670E2">
      <w:pPr>
        <w:spacing w:before="18"/>
        <w:ind w:left="100"/>
        <w:rPr>
          <w:rFonts w:ascii="Arial" w:eastAsia="Arial" w:hAnsi="Arial" w:cs="Arial"/>
          <w:sz w:val="22"/>
          <w:szCs w:val="22"/>
        </w:rPr>
      </w:pPr>
      <w:r>
        <w:rPr>
          <w:rFonts w:ascii="Arial" w:eastAsia="Arial" w:hAnsi="Arial" w:cs="Arial"/>
          <w:color w:val="545454"/>
          <w:sz w:val="22"/>
          <w:szCs w:val="22"/>
        </w:rPr>
        <w:t xml:space="preserve">please </w:t>
      </w:r>
      <w:r w:rsidR="001C5D9C">
        <w:rPr>
          <w:rFonts w:ascii="Arial" w:eastAsia="Arial" w:hAnsi="Arial" w:cs="Arial"/>
          <w:color w:val="545454"/>
          <w:sz w:val="22"/>
          <w:szCs w:val="22"/>
        </w:rPr>
        <w:t>c</w:t>
      </w:r>
      <w:r>
        <w:rPr>
          <w:rFonts w:ascii="Arial" w:eastAsia="Arial" w:hAnsi="Arial" w:cs="Arial"/>
          <w:color w:val="545454"/>
          <w:sz w:val="22"/>
          <w:szCs w:val="22"/>
        </w:rPr>
        <w:t xml:space="preserve">ontact </w:t>
      </w:r>
      <w:r w:rsidR="001C5D9C">
        <w:rPr>
          <w:rFonts w:ascii="Arial" w:eastAsia="Arial" w:hAnsi="Arial" w:cs="Arial"/>
          <w:color w:val="545454"/>
          <w:sz w:val="22"/>
          <w:szCs w:val="22"/>
        </w:rPr>
        <w:t>us</w:t>
      </w:r>
      <w:r>
        <w:rPr>
          <w:rFonts w:ascii="Arial" w:eastAsia="Arial" w:hAnsi="Arial" w:cs="Arial"/>
          <w:color w:val="545454"/>
          <w:sz w:val="22"/>
          <w:szCs w:val="22"/>
        </w:rPr>
        <w:t xml:space="preserve"> by using the details given above.</w:t>
      </w:r>
    </w:p>
    <w:p w14:paraId="25E60EED" w14:textId="77777777" w:rsidR="00D05418" w:rsidRDefault="00D05418">
      <w:pPr>
        <w:spacing w:before="15" w:line="280" w:lineRule="exact"/>
        <w:rPr>
          <w:sz w:val="28"/>
          <w:szCs w:val="28"/>
        </w:rPr>
      </w:pPr>
    </w:p>
    <w:p w14:paraId="0067F3FA" w14:textId="77777777" w:rsidR="001C5D9C" w:rsidRDefault="004670E2" w:rsidP="001C5D9C">
      <w:pPr>
        <w:spacing w:line="258" w:lineRule="auto"/>
        <w:ind w:left="100" w:right="407"/>
        <w:rPr>
          <w:rFonts w:ascii="Arial" w:eastAsia="Arial" w:hAnsi="Arial" w:cs="Arial"/>
          <w:color w:val="545454"/>
          <w:sz w:val="22"/>
          <w:szCs w:val="22"/>
        </w:rPr>
      </w:pPr>
      <w:r>
        <w:rPr>
          <w:rFonts w:ascii="Arial" w:eastAsia="Arial" w:hAnsi="Arial" w:cs="Arial"/>
          <w:color w:val="545454"/>
          <w:sz w:val="22"/>
          <w:szCs w:val="22"/>
        </w:rPr>
        <w:t>If you are unhappy with the way we are using your personal information you can also complain to the UK Information Commissioner’s Office or your local data protection regulator. We are here to help and encourage you to contact us to resolve your complaint first.</w:t>
      </w:r>
    </w:p>
    <w:p w14:paraId="48AF8385" w14:textId="77777777" w:rsidR="001C5D9C" w:rsidRDefault="001C5D9C" w:rsidP="001C5D9C">
      <w:pPr>
        <w:spacing w:line="258" w:lineRule="auto"/>
        <w:ind w:left="100" w:right="407"/>
        <w:rPr>
          <w:rFonts w:ascii="Arial" w:eastAsia="Arial" w:hAnsi="Arial" w:cs="Arial"/>
          <w:color w:val="545454"/>
          <w:sz w:val="22"/>
          <w:szCs w:val="22"/>
        </w:rPr>
      </w:pPr>
    </w:p>
    <w:p w14:paraId="3262B412" w14:textId="376424D7" w:rsidR="00D05418" w:rsidRDefault="004670E2" w:rsidP="001C5D9C">
      <w:pPr>
        <w:spacing w:line="258" w:lineRule="auto"/>
        <w:ind w:left="100" w:right="407"/>
        <w:rPr>
          <w:rFonts w:ascii="Arial" w:eastAsia="Arial" w:hAnsi="Arial" w:cs="Arial"/>
          <w:sz w:val="22"/>
          <w:szCs w:val="22"/>
        </w:rPr>
      </w:pPr>
      <w:r>
        <w:rPr>
          <w:rFonts w:ascii="Arial" w:eastAsia="Arial" w:hAnsi="Arial" w:cs="Arial"/>
          <w:b/>
          <w:color w:val="545454"/>
          <w:position w:val="-1"/>
          <w:sz w:val="22"/>
          <w:szCs w:val="22"/>
          <w:u w:val="thick" w:color="545454"/>
        </w:rPr>
        <w:t xml:space="preserve">Changes to this </w:t>
      </w:r>
      <w:r w:rsidR="001C5D9C">
        <w:rPr>
          <w:rFonts w:ascii="Arial" w:eastAsia="Arial" w:hAnsi="Arial" w:cs="Arial"/>
          <w:b/>
          <w:color w:val="545454"/>
          <w:position w:val="-1"/>
          <w:sz w:val="22"/>
          <w:szCs w:val="22"/>
          <w:u w:val="thick" w:color="545454"/>
        </w:rPr>
        <w:t>Policy</w:t>
      </w:r>
    </w:p>
    <w:p w14:paraId="0FA2F2EE" w14:textId="77777777" w:rsidR="00D05418" w:rsidRDefault="00D05418">
      <w:pPr>
        <w:spacing w:before="9" w:line="260" w:lineRule="exact"/>
        <w:rPr>
          <w:sz w:val="26"/>
          <w:szCs w:val="26"/>
        </w:rPr>
      </w:pPr>
    </w:p>
    <w:p w14:paraId="794E4683" w14:textId="41A26F12" w:rsidR="00D05418" w:rsidRDefault="004670E2">
      <w:pPr>
        <w:spacing w:before="32" w:line="258" w:lineRule="auto"/>
        <w:ind w:left="100" w:right="78"/>
        <w:rPr>
          <w:rFonts w:ascii="Arial" w:eastAsia="Arial" w:hAnsi="Arial" w:cs="Arial"/>
          <w:sz w:val="22"/>
          <w:szCs w:val="22"/>
        </w:rPr>
      </w:pPr>
      <w:r>
        <w:rPr>
          <w:rFonts w:ascii="Arial" w:eastAsia="Arial" w:hAnsi="Arial" w:cs="Arial"/>
          <w:color w:val="545454"/>
          <w:sz w:val="22"/>
          <w:szCs w:val="22"/>
        </w:rPr>
        <w:t xml:space="preserve">This </w:t>
      </w:r>
      <w:r w:rsidR="001C5D9C">
        <w:rPr>
          <w:rFonts w:ascii="Arial" w:eastAsia="Arial" w:hAnsi="Arial" w:cs="Arial"/>
          <w:color w:val="545454"/>
          <w:sz w:val="22"/>
          <w:szCs w:val="22"/>
        </w:rPr>
        <w:t>P</w:t>
      </w:r>
      <w:r>
        <w:rPr>
          <w:rFonts w:ascii="Arial" w:eastAsia="Arial" w:hAnsi="Arial" w:cs="Arial"/>
          <w:color w:val="545454"/>
          <w:sz w:val="22"/>
          <w:szCs w:val="22"/>
        </w:rPr>
        <w:t xml:space="preserve">rivacy </w:t>
      </w:r>
      <w:r w:rsidR="001C5D9C">
        <w:rPr>
          <w:rFonts w:ascii="Arial" w:eastAsia="Arial" w:hAnsi="Arial" w:cs="Arial"/>
          <w:color w:val="545454"/>
          <w:sz w:val="22"/>
          <w:szCs w:val="22"/>
        </w:rPr>
        <w:t>Policy</w:t>
      </w:r>
      <w:r>
        <w:rPr>
          <w:rFonts w:ascii="Arial" w:eastAsia="Arial" w:hAnsi="Arial" w:cs="Arial"/>
          <w:color w:val="545454"/>
          <w:sz w:val="22"/>
          <w:szCs w:val="22"/>
        </w:rPr>
        <w:t xml:space="preserve"> may be updated from time to time. When a change is made in a material way, the version date at the bottom of this page will be updated. For significant changes</w:t>
      </w:r>
      <w:r w:rsidR="001C5D9C">
        <w:rPr>
          <w:rFonts w:ascii="Arial" w:eastAsia="Arial" w:hAnsi="Arial" w:cs="Arial"/>
          <w:color w:val="545454"/>
          <w:sz w:val="22"/>
          <w:szCs w:val="22"/>
        </w:rPr>
        <w:t xml:space="preserve">, </w:t>
      </w:r>
      <w:r>
        <w:rPr>
          <w:rFonts w:ascii="Arial" w:eastAsia="Arial" w:hAnsi="Arial" w:cs="Arial"/>
          <w:color w:val="545454"/>
          <w:sz w:val="22"/>
          <w:szCs w:val="22"/>
        </w:rPr>
        <w:t>reasonable notice will be given unless we are prevented from doing so. Where required by law we will seek your consent to changes in the way we use your personal information.</w:t>
      </w:r>
    </w:p>
    <w:p w14:paraId="4AF3F651" w14:textId="77777777" w:rsidR="00D05418" w:rsidRDefault="00D05418">
      <w:pPr>
        <w:spacing w:line="200" w:lineRule="exact"/>
      </w:pPr>
    </w:p>
    <w:p w14:paraId="0C3D5C78" w14:textId="77777777" w:rsidR="00D05418" w:rsidRDefault="00D05418">
      <w:pPr>
        <w:spacing w:line="200" w:lineRule="exact"/>
      </w:pPr>
    </w:p>
    <w:p w14:paraId="29110F4F" w14:textId="77777777" w:rsidR="00D05418" w:rsidRDefault="00D05418">
      <w:pPr>
        <w:spacing w:line="200" w:lineRule="exact"/>
      </w:pPr>
    </w:p>
    <w:p w14:paraId="0E850785" w14:textId="77777777" w:rsidR="00D05418" w:rsidRDefault="00D05418">
      <w:pPr>
        <w:spacing w:before="20" w:line="200" w:lineRule="exact"/>
      </w:pPr>
    </w:p>
    <w:p w14:paraId="207E272D" w14:textId="066102C1" w:rsidR="00D05418" w:rsidRDefault="004670E2">
      <w:pPr>
        <w:ind w:left="100"/>
        <w:rPr>
          <w:rFonts w:ascii="Arial" w:eastAsia="Arial" w:hAnsi="Arial" w:cs="Arial"/>
          <w:sz w:val="22"/>
          <w:szCs w:val="22"/>
        </w:rPr>
      </w:pPr>
      <w:r>
        <w:rPr>
          <w:rFonts w:ascii="Arial" w:eastAsia="Arial" w:hAnsi="Arial" w:cs="Arial"/>
          <w:color w:val="545454"/>
          <w:sz w:val="22"/>
          <w:szCs w:val="22"/>
        </w:rPr>
        <w:t>Version 1</w:t>
      </w:r>
      <w:r w:rsidR="001C5D9C">
        <w:rPr>
          <w:rFonts w:ascii="Arial" w:eastAsia="Arial" w:hAnsi="Arial" w:cs="Arial"/>
          <w:color w:val="545454"/>
          <w:sz w:val="22"/>
          <w:szCs w:val="22"/>
        </w:rPr>
        <w:t>.0</w:t>
      </w:r>
    </w:p>
    <w:p w14:paraId="22B1A31F" w14:textId="2765BB16" w:rsidR="00D05418" w:rsidRPr="00815211" w:rsidRDefault="004670E2">
      <w:pPr>
        <w:spacing w:before="18"/>
        <w:ind w:left="100"/>
        <w:rPr>
          <w:rFonts w:ascii="Arial" w:eastAsia="Arial" w:hAnsi="Arial" w:cs="Arial"/>
          <w:color w:val="555555"/>
          <w:sz w:val="22"/>
          <w:szCs w:val="22"/>
        </w:rPr>
      </w:pPr>
      <w:r>
        <w:rPr>
          <w:rFonts w:ascii="Arial" w:eastAsia="Arial" w:hAnsi="Arial" w:cs="Arial"/>
          <w:color w:val="545454"/>
          <w:sz w:val="22"/>
          <w:szCs w:val="22"/>
        </w:rPr>
        <w:t xml:space="preserve">Date: </w:t>
      </w:r>
      <w:r w:rsidR="001C5D9C">
        <w:rPr>
          <w:rFonts w:ascii="Arial" w:eastAsia="Arial" w:hAnsi="Arial" w:cs="Arial"/>
          <w:color w:val="555555"/>
          <w:sz w:val="22"/>
          <w:szCs w:val="22"/>
        </w:rPr>
        <w:t>06/03/2023</w:t>
      </w:r>
    </w:p>
    <w:sectPr w:rsidR="00D05418" w:rsidRPr="00815211">
      <w:pgSz w:w="11920" w:h="16840"/>
      <w:pgMar w:top="134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2CA5" w14:textId="77777777" w:rsidR="00873875" w:rsidRDefault="00873875" w:rsidP="001C5D9C">
      <w:r>
        <w:separator/>
      </w:r>
    </w:p>
  </w:endnote>
  <w:endnote w:type="continuationSeparator" w:id="0">
    <w:p w14:paraId="45C72810" w14:textId="77777777" w:rsidR="00873875" w:rsidRDefault="00873875" w:rsidP="001C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025459"/>
      <w:docPartObj>
        <w:docPartGallery w:val="Page Numbers (Bottom of Page)"/>
        <w:docPartUnique/>
      </w:docPartObj>
    </w:sdtPr>
    <w:sdtEndPr>
      <w:rPr>
        <w:rFonts w:ascii="Arial" w:hAnsi="Arial" w:cs="Arial"/>
        <w:noProof/>
      </w:rPr>
    </w:sdtEndPr>
    <w:sdtContent>
      <w:p w14:paraId="4A393996" w14:textId="7038EFBF" w:rsidR="001C5D9C" w:rsidRPr="001C5D9C" w:rsidRDefault="001C5D9C">
        <w:pPr>
          <w:pStyle w:val="Footer"/>
          <w:jc w:val="center"/>
          <w:rPr>
            <w:rFonts w:ascii="Arial" w:hAnsi="Arial" w:cs="Arial"/>
          </w:rPr>
        </w:pPr>
        <w:r w:rsidRPr="001C5D9C">
          <w:rPr>
            <w:rFonts w:ascii="Arial" w:hAnsi="Arial" w:cs="Arial"/>
          </w:rPr>
          <w:fldChar w:fldCharType="begin"/>
        </w:r>
        <w:r w:rsidRPr="001C5D9C">
          <w:rPr>
            <w:rFonts w:ascii="Arial" w:hAnsi="Arial" w:cs="Arial"/>
          </w:rPr>
          <w:instrText xml:space="preserve"> PAGE   \* MERGEFORMAT </w:instrText>
        </w:r>
        <w:r w:rsidRPr="001C5D9C">
          <w:rPr>
            <w:rFonts w:ascii="Arial" w:hAnsi="Arial" w:cs="Arial"/>
          </w:rPr>
          <w:fldChar w:fldCharType="separate"/>
        </w:r>
        <w:r w:rsidRPr="001C5D9C">
          <w:rPr>
            <w:rFonts w:ascii="Arial" w:hAnsi="Arial" w:cs="Arial"/>
            <w:noProof/>
          </w:rPr>
          <w:t>2</w:t>
        </w:r>
        <w:r w:rsidRPr="001C5D9C">
          <w:rPr>
            <w:rFonts w:ascii="Arial" w:hAnsi="Arial" w:cs="Arial"/>
            <w:noProof/>
          </w:rPr>
          <w:fldChar w:fldCharType="end"/>
        </w:r>
      </w:p>
    </w:sdtContent>
  </w:sdt>
  <w:p w14:paraId="7E43E2F4" w14:textId="77777777" w:rsidR="001C5D9C" w:rsidRDefault="001C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B67F" w14:textId="77777777" w:rsidR="00873875" w:rsidRDefault="00873875" w:rsidP="001C5D9C">
      <w:r>
        <w:separator/>
      </w:r>
    </w:p>
  </w:footnote>
  <w:footnote w:type="continuationSeparator" w:id="0">
    <w:p w14:paraId="0F1DE95F" w14:textId="77777777" w:rsidR="00873875" w:rsidRDefault="00873875" w:rsidP="001C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4B4C"/>
    <w:multiLevelType w:val="hybridMultilevel"/>
    <w:tmpl w:val="B7F4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8777B"/>
    <w:multiLevelType w:val="hybridMultilevel"/>
    <w:tmpl w:val="F598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11717"/>
    <w:multiLevelType w:val="hybridMultilevel"/>
    <w:tmpl w:val="FCE6C582"/>
    <w:lvl w:ilvl="0" w:tplc="08090001">
      <w:start w:val="1"/>
      <w:numFmt w:val="bullet"/>
      <w:lvlText w:val=""/>
      <w:lvlJc w:val="left"/>
      <w:pPr>
        <w:ind w:left="1381" w:hanging="360"/>
      </w:pPr>
      <w:rPr>
        <w:rFonts w:ascii="Symbol" w:hAnsi="Symbol"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3" w15:restartNumberingAfterBreak="0">
    <w:nsid w:val="6C636A71"/>
    <w:multiLevelType w:val="hybridMultilevel"/>
    <w:tmpl w:val="98DA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C65FC"/>
    <w:multiLevelType w:val="hybridMultilevel"/>
    <w:tmpl w:val="240EA044"/>
    <w:lvl w:ilvl="0" w:tplc="08090001">
      <w:start w:val="1"/>
      <w:numFmt w:val="bullet"/>
      <w:lvlText w:val=""/>
      <w:lvlJc w:val="left"/>
      <w:pPr>
        <w:ind w:left="820" w:hanging="360"/>
      </w:pPr>
      <w:rPr>
        <w:rFonts w:ascii="Symbol" w:hAnsi="Symbol" w:hint="default"/>
        <w:color w:val="545454"/>
        <w:w w:val="99"/>
        <w:sz w:val="20"/>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5" w15:restartNumberingAfterBreak="0">
    <w:nsid w:val="70912E9E"/>
    <w:multiLevelType w:val="hybridMultilevel"/>
    <w:tmpl w:val="BF8AA34C"/>
    <w:lvl w:ilvl="0" w:tplc="0194FBBA">
      <w:numFmt w:val="bullet"/>
      <w:lvlText w:val=""/>
      <w:lvlJc w:val="left"/>
      <w:pPr>
        <w:ind w:left="460" w:hanging="360"/>
      </w:pPr>
      <w:rPr>
        <w:rFonts w:ascii="Arial Unicode MS" w:eastAsia="Arial Unicode MS" w:hAnsi="Arial Unicode MS" w:cs="Arial Unicode MS" w:hint="eastAsia"/>
        <w:color w:val="545454"/>
        <w:w w:val="99"/>
        <w:sz w:val="20"/>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74DA0F34"/>
    <w:multiLevelType w:val="hybridMultilevel"/>
    <w:tmpl w:val="EEFE407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7A7371FC"/>
    <w:multiLevelType w:val="multilevel"/>
    <w:tmpl w:val="2AAC68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129737871">
    <w:abstractNumId w:val="7"/>
  </w:num>
  <w:num w:numId="2" w16cid:durableId="1873687746">
    <w:abstractNumId w:val="1"/>
  </w:num>
  <w:num w:numId="3" w16cid:durableId="266696464">
    <w:abstractNumId w:val="5"/>
  </w:num>
  <w:num w:numId="4" w16cid:durableId="1236938120">
    <w:abstractNumId w:val="4"/>
  </w:num>
  <w:num w:numId="5" w16cid:durableId="1957635186">
    <w:abstractNumId w:val="3"/>
  </w:num>
  <w:num w:numId="6" w16cid:durableId="477042508">
    <w:abstractNumId w:val="6"/>
  </w:num>
  <w:num w:numId="7" w16cid:durableId="715466051">
    <w:abstractNumId w:val="0"/>
  </w:num>
  <w:num w:numId="8" w16cid:durableId="1609123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18"/>
    <w:rsid w:val="000F490F"/>
    <w:rsid w:val="001C5D9C"/>
    <w:rsid w:val="002476D4"/>
    <w:rsid w:val="002B4987"/>
    <w:rsid w:val="00353D45"/>
    <w:rsid w:val="004368BA"/>
    <w:rsid w:val="004670E2"/>
    <w:rsid w:val="004A5CA1"/>
    <w:rsid w:val="00534415"/>
    <w:rsid w:val="00577FB2"/>
    <w:rsid w:val="00636CCF"/>
    <w:rsid w:val="006B77B8"/>
    <w:rsid w:val="00787BCE"/>
    <w:rsid w:val="00815211"/>
    <w:rsid w:val="00867922"/>
    <w:rsid w:val="00873875"/>
    <w:rsid w:val="008D707F"/>
    <w:rsid w:val="00982352"/>
    <w:rsid w:val="009A2282"/>
    <w:rsid w:val="00B042C7"/>
    <w:rsid w:val="00C3339D"/>
    <w:rsid w:val="00CC25DC"/>
    <w:rsid w:val="00D05418"/>
    <w:rsid w:val="00E61511"/>
    <w:rsid w:val="00F00957"/>
    <w:rsid w:val="00F0207E"/>
    <w:rsid w:val="00FF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345D"/>
  <w15:docId w15:val="{C146867A-CBB5-46AD-9EF7-5B03D748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78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8BA"/>
    <w:pPr>
      <w:ind w:left="720"/>
      <w:contextualSpacing/>
    </w:pPr>
  </w:style>
  <w:style w:type="paragraph" w:styleId="NoSpacing">
    <w:name w:val="No Spacing"/>
    <w:uiPriority w:val="1"/>
    <w:qFormat/>
    <w:rsid w:val="000F490F"/>
  </w:style>
  <w:style w:type="paragraph" w:styleId="Header">
    <w:name w:val="header"/>
    <w:basedOn w:val="Normal"/>
    <w:link w:val="HeaderChar"/>
    <w:uiPriority w:val="99"/>
    <w:unhideWhenUsed/>
    <w:rsid w:val="001C5D9C"/>
    <w:pPr>
      <w:tabs>
        <w:tab w:val="center" w:pos="4513"/>
        <w:tab w:val="right" w:pos="9026"/>
      </w:tabs>
    </w:pPr>
  </w:style>
  <w:style w:type="character" w:customStyle="1" w:styleId="HeaderChar">
    <w:name w:val="Header Char"/>
    <w:basedOn w:val="DefaultParagraphFont"/>
    <w:link w:val="Header"/>
    <w:uiPriority w:val="99"/>
    <w:rsid w:val="001C5D9C"/>
  </w:style>
  <w:style w:type="paragraph" w:styleId="Footer">
    <w:name w:val="footer"/>
    <w:basedOn w:val="Normal"/>
    <w:link w:val="FooterChar"/>
    <w:uiPriority w:val="99"/>
    <w:unhideWhenUsed/>
    <w:rsid w:val="001C5D9C"/>
    <w:pPr>
      <w:tabs>
        <w:tab w:val="center" w:pos="4513"/>
        <w:tab w:val="right" w:pos="9026"/>
      </w:tabs>
    </w:pPr>
  </w:style>
  <w:style w:type="character" w:customStyle="1" w:styleId="FooterChar">
    <w:name w:val="Footer Char"/>
    <w:basedOn w:val="DefaultParagraphFont"/>
    <w:link w:val="Footer"/>
    <w:uiPriority w:val="99"/>
    <w:rsid w:val="001C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for-the-public/" TargetMode="External"/><Relationship Id="rId4" Type="http://schemas.openxmlformats.org/officeDocument/2006/relationships/settings" Target="settings.xml"/><Relationship Id="rId9"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5E3F-2318-BE43-9A19-87135F61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Hall</dc:creator>
  <cp:lastModifiedBy>Nicky Pearce</cp:lastModifiedBy>
  <cp:revision>3</cp:revision>
  <cp:lastPrinted>2023-03-06T12:26:00Z</cp:lastPrinted>
  <dcterms:created xsi:type="dcterms:W3CDTF">2023-03-06T13:13:00Z</dcterms:created>
  <dcterms:modified xsi:type="dcterms:W3CDTF">2023-03-06T13:25:00Z</dcterms:modified>
</cp:coreProperties>
</file>